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CD474" w14:textId="2536A930" w:rsidR="003F1ECF" w:rsidRDefault="003F1ECF" w:rsidP="00087C24">
      <w:pPr>
        <w:pStyle w:val="Teksttreci20"/>
        <w:shd w:val="clear" w:color="auto" w:fill="auto"/>
        <w:spacing w:line="290" w:lineRule="auto"/>
        <w:ind w:left="6379"/>
        <w:jc w:val="left"/>
        <w:rPr>
          <w:sz w:val="15"/>
          <w:szCs w:val="15"/>
        </w:rPr>
      </w:pPr>
      <w:r>
        <w:rPr>
          <w:sz w:val="15"/>
          <w:szCs w:val="15"/>
          <w:lang w:bidi="pl-PL"/>
        </w:rPr>
        <w:t xml:space="preserve">Załączniki do rozporządzenia </w:t>
      </w:r>
      <w:r>
        <w:rPr>
          <w:sz w:val="15"/>
          <w:szCs w:val="15"/>
          <w:lang w:bidi="pl-PL"/>
        </w:rPr>
        <w:br/>
        <w:t xml:space="preserve">Przewodniczącego Komitetu </w:t>
      </w:r>
      <w:r>
        <w:rPr>
          <w:sz w:val="15"/>
          <w:szCs w:val="15"/>
          <w:lang w:bidi="pl-PL"/>
        </w:rPr>
        <w:br/>
        <w:t>do spraw Pożytku Publiczn</w:t>
      </w:r>
      <w:r w:rsidR="004D1F92">
        <w:rPr>
          <w:sz w:val="15"/>
          <w:szCs w:val="15"/>
          <w:lang w:bidi="pl-PL"/>
        </w:rPr>
        <w:t xml:space="preserve">ego </w:t>
      </w:r>
      <w:r w:rsidR="004D1F92">
        <w:rPr>
          <w:sz w:val="15"/>
          <w:szCs w:val="15"/>
          <w:lang w:bidi="pl-PL"/>
        </w:rPr>
        <w:br/>
        <w:t xml:space="preserve">z dnia </w:t>
      </w:r>
      <w:r w:rsidR="00BD3650">
        <w:rPr>
          <w:sz w:val="15"/>
          <w:szCs w:val="15"/>
          <w:lang w:bidi="pl-PL"/>
        </w:rPr>
        <w:t xml:space="preserve">24 października </w:t>
      </w:r>
      <w:r w:rsidR="00C72386">
        <w:rPr>
          <w:sz w:val="15"/>
          <w:szCs w:val="15"/>
          <w:lang w:bidi="pl-PL"/>
        </w:rPr>
        <w:t>2018 r.</w:t>
      </w:r>
      <w:r w:rsidR="00BA13D9">
        <w:rPr>
          <w:sz w:val="15"/>
          <w:szCs w:val="15"/>
          <w:lang w:bidi="pl-PL"/>
        </w:rPr>
        <w:t>(p</w:t>
      </w:r>
      <w:r>
        <w:rPr>
          <w:sz w:val="15"/>
          <w:szCs w:val="15"/>
          <w:lang w:bidi="pl-PL"/>
        </w:rPr>
        <w:t>oz</w:t>
      </w:r>
      <w:r w:rsidR="00087C24">
        <w:rPr>
          <w:sz w:val="15"/>
          <w:szCs w:val="15"/>
          <w:lang w:bidi="pl-PL"/>
        </w:rPr>
        <w:t>. 2057</w:t>
      </w:r>
      <w:r>
        <w:rPr>
          <w:sz w:val="15"/>
          <w:szCs w:val="15"/>
          <w:lang w:bidi="pl-PL"/>
        </w:rPr>
        <w:t>)</w:t>
      </w:r>
    </w:p>
    <w:p w14:paraId="05AF3618" w14:textId="77777777" w:rsidR="00167961" w:rsidRDefault="00167961" w:rsidP="00167961">
      <w:pPr>
        <w:tabs>
          <w:tab w:val="left" w:pos="0"/>
        </w:tabs>
        <w:autoSpaceDE w:val="0"/>
        <w:autoSpaceDN w:val="0"/>
        <w:adjustRightInd w:val="0"/>
        <w:spacing w:after="120"/>
        <w:jc w:val="right"/>
        <w:rPr>
          <w:b/>
          <w:i/>
          <w:snapToGrid w:val="0"/>
          <w:color w:val="auto"/>
        </w:rPr>
      </w:pPr>
      <w:r>
        <w:rPr>
          <w:b/>
          <w:bCs/>
        </w:rPr>
        <w:t>Załącznik nr 1</w:t>
      </w:r>
    </w:p>
    <w:p w14:paraId="2DBAE2EE" w14:textId="5CA17307" w:rsidR="00481DD3" w:rsidRPr="00B01A54" w:rsidRDefault="00D92E36" w:rsidP="00481DD3">
      <w:pPr>
        <w:spacing w:before="240"/>
        <w:jc w:val="center"/>
        <w:rPr>
          <w:rFonts w:asciiTheme="minorHAnsi" w:eastAsia="Arial" w:hAnsiTheme="minorHAnsi" w:cs="Calibri"/>
          <w:bCs/>
          <w:i/>
        </w:rPr>
      </w:pPr>
      <w:r>
        <w:rPr>
          <w:rFonts w:asciiTheme="minorHAnsi" w:eastAsia="Arial" w:hAnsiTheme="minorHAnsi" w:cs="Calibri"/>
          <w:bCs/>
          <w:i/>
        </w:rPr>
        <w:t xml:space="preserve">MATERIAŁ INFORMACYJNY </w:t>
      </w:r>
    </w:p>
    <w:p w14:paraId="75A07E61" w14:textId="77777777" w:rsidR="00FC48F2" w:rsidRPr="00A92300" w:rsidRDefault="00481DD3" w:rsidP="00481DD3">
      <w:pPr>
        <w:spacing w:before="240"/>
        <w:jc w:val="center"/>
        <w:rPr>
          <w:rFonts w:asciiTheme="minorHAnsi" w:eastAsia="Arial" w:hAnsiTheme="minorHAnsi" w:cstheme="minorHAnsi"/>
          <w:bCs/>
        </w:rPr>
      </w:pPr>
      <w:r w:rsidRPr="00A92300">
        <w:rPr>
          <w:rFonts w:asciiTheme="minorHAnsi" w:eastAsia="Arial" w:hAnsiTheme="minorHAnsi" w:cstheme="minorHAnsi"/>
          <w:bCs/>
        </w:rPr>
        <w:t>OFERTA</w:t>
      </w:r>
      <w:r w:rsidR="00823407" w:rsidRPr="00A92300">
        <w:rPr>
          <w:rFonts w:asciiTheme="minorHAnsi" w:eastAsia="Arial" w:hAnsiTheme="minorHAnsi" w:cstheme="minorHAnsi"/>
          <w:bCs/>
        </w:rPr>
        <w:t xml:space="preserve"> </w:t>
      </w:r>
      <w:r w:rsidRPr="00A92300">
        <w:rPr>
          <w:rFonts w:asciiTheme="minorHAnsi" w:eastAsia="Arial" w:hAnsiTheme="minorHAnsi" w:cstheme="minorHAnsi"/>
          <w:bCs/>
        </w:rPr>
        <w:t>REALIZACJI ZADANIA PUBLICZNEGO</w:t>
      </w:r>
      <w:r w:rsidR="00AF2B25" w:rsidRPr="00A92300">
        <w:rPr>
          <w:rFonts w:asciiTheme="minorHAnsi" w:eastAsia="Arial" w:hAnsiTheme="minorHAnsi" w:cstheme="minorHAnsi"/>
          <w:bCs/>
        </w:rPr>
        <w:t>*</w:t>
      </w:r>
      <w:r w:rsidR="00C81752" w:rsidRPr="00A92300">
        <w:rPr>
          <w:rFonts w:asciiTheme="minorHAnsi" w:eastAsia="Arial" w:hAnsiTheme="minorHAnsi" w:cstheme="minorHAnsi"/>
          <w:bCs/>
        </w:rPr>
        <w:t xml:space="preserve"> </w:t>
      </w:r>
      <w:r w:rsidR="00FC48F2" w:rsidRPr="00A92300">
        <w:rPr>
          <w:rFonts w:asciiTheme="minorHAnsi" w:eastAsia="Arial" w:hAnsiTheme="minorHAnsi" w:cstheme="minorHAnsi"/>
          <w:bCs/>
        </w:rPr>
        <w:t>/</w:t>
      </w:r>
      <w:r w:rsidR="00C81752" w:rsidRPr="00A92300">
        <w:rPr>
          <w:rFonts w:asciiTheme="minorHAnsi" w:eastAsia="Arial" w:hAnsiTheme="minorHAnsi" w:cstheme="minorHAnsi"/>
          <w:bCs/>
        </w:rPr>
        <w:t xml:space="preserve"> </w:t>
      </w:r>
    </w:p>
    <w:p w14:paraId="291D38BD" w14:textId="77777777" w:rsidR="00823407" w:rsidRPr="00A92300" w:rsidRDefault="00FC48F2" w:rsidP="00481DD3">
      <w:pPr>
        <w:jc w:val="center"/>
        <w:rPr>
          <w:rFonts w:asciiTheme="minorHAnsi" w:eastAsia="Arial" w:hAnsiTheme="minorHAnsi" w:cstheme="minorHAnsi"/>
          <w:bCs/>
        </w:rPr>
      </w:pPr>
      <w:r w:rsidRPr="00A92300">
        <w:rPr>
          <w:rFonts w:asciiTheme="minorHAnsi" w:eastAsia="Arial" w:hAnsiTheme="minorHAnsi" w:cstheme="minorHAnsi"/>
          <w:bCs/>
        </w:rPr>
        <w:t>OFERTA WSPÓLNA REALIZACJI ZADANIA PUBLICZNEGO</w:t>
      </w:r>
      <w:r w:rsidR="00AF2B25" w:rsidRPr="00A92300">
        <w:rPr>
          <w:rFonts w:asciiTheme="minorHAnsi" w:eastAsia="Arial" w:hAnsiTheme="minorHAnsi" w:cstheme="minorHAnsi"/>
          <w:bCs/>
        </w:rPr>
        <w:t>*</w:t>
      </w:r>
      <w:r w:rsidR="00563000" w:rsidRPr="00A92300">
        <w:rPr>
          <w:rFonts w:asciiTheme="minorHAnsi" w:eastAsia="Arial" w:hAnsiTheme="minorHAnsi" w:cstheme="minorHAnsi"/>
          <w:bCs/>
        </w:rPr>
        <w:t>,</w:t>
      </w:r>
      <w:r w:rsidRPr="00A92300">
        <w:rPr>
          <w:rFonts w:asciiTheme="minorHAnsi" w:eastAsia="Arial" w:hAnsiTheme="minorHAnsi" w:cstheme="minorHAnsi"/>
          <w:bCs/>
        </w:rPr>
        <w:t xml:space="preserve"> </w:t>
      </w:r>
    </w:p>
    <w:p w14:paraId="61167AE8" w14:textId="6FD1EEF4" w:rsidR="00481DD3" w:rsidRDefault="00023981" w:rsidP="00823407">
      <w:pPr>
        <w:jc w:val="center"/>
        <w:rPr>
          <w:rFonts w:asciiTheme="minorHAnsi" w:eastAsia="Arial" w:hAnsiTheme="minorHAnsi" w:cstheme="minorHAnsi"/>
          <w:bCs/>
        </w:rPr>
      </w:pPr>
      <w:r>
        <w:rPr>
          <w:rFonts w:asciiTheme="minorHAnsi" w:eastAsia="Arial" w:hAnsiTheme="minorHAnsi" w:cstheme="minorHAnsi"/>
          <w:bCs/>
        </w:rPr>
        <w:t>O KTÓREJ</w:t>
      </w:r>
      <w:r w:rsidR="00862C23" w:rsidRPr="00A92300">
        <w:rPr>
          <w:rFonts w:asciiTheme="minorHAnsi" w:eastAsia="Arial" w:hAnsiTheme="minorHAnsi" w:cstheme="minorHAnsi"/>
          <w:bCs/>
        </w:rPr>
        <w:t xml:space="preserve"> MOWA</w:t>
      </w:r>
      <w:r w:rsidR="00C00B17" w:rsidRPr="00A92300">
        <w:rPr>
          <w:rFonts w:asciiTheme="minorHAnsi" w:eastAsia="Arial" w:hAnsiTheme="minorHAnsi" w:cstheme="minorHAnsi"/>
          <w:bCs/>
        </w:rPr>
        <w:t xml:space="preserve"> W </w:t>
      </w:r>
      <w:r>
        <w:rPr>
          <w:rFonts w:asciiTheme="minorHAnsi" w:eastAsia="Arial" w:hAnsiTheme="minorHAnsi" w:cstheme="minorHAnsi"/>
          <w:bCs/>
        </w:rPr>
        <w:t>ART. 14 UST. 1</w:t>
      </w:r>
      <w:r w:rsidRPr="00A92300">
        <w:rPr>
          <w:rFonts w:asciiTheme="minorHAnsi" w:eastAsia="Arial" w:hAnsiTheme="minorHAnsi" w:cstheme="minorHAnsi"/>
          <w:bCs/>
        </w:rPr>
        <w:t>*</w:t>
      </w:r>
      <w:r>
        <w:rPr>
          <w:rFonts w:asciiTheme="minorHAnsi" w:eastAsia="Arial" w:hAnsiTheme="minorHAnsi" w:cstheme="minorHAnsi"/>
          <w:bCs/>
        </w:rPr>
        <w:t xml:space="preserve"> /</w:t>
      </w:r>
      <w:r w:rsidR="00862C23" w:rsidRPr="00A92300">
        <w:rPr>
          <w:rFonts w:asciiTheme="minorHAnsi" w:eastAsia="Arial" w:hAnsiTheme="minorHAnsi" w:cstheme="minorHAnsi"/>
          <w:bCs/>
        </w:rPr>
        <w:t xml:space="preserve"> 2</w:t>
      </w:r>
      <w:r w:rsidRPr="00A92300">
        <w:rPr>
          <w:rFonts w:asciiTheme="minorHAnsi" w:eastAsia="Arial" w:hAnsiTheme="minorHAnsi" w:cstheme="minorHAnsi"/>
          <w:bCs/>
        </w:rPr>
        <w:t>*</w:t>
      </w:r>
      <w:r w:rsidR="00862C23" w:rsidRPr="00A92300">
        <w:rPr>
          <w:rFonts w:asciiTheme="minorHAnsi" w:eastAsia="Arial" w:hAnsiTheme="minorHAnsi" w:cstheme="minorHAnsi"/>
          <w:bCs/>
        </w:rPr>
        <w:t xml:space="preserve"> USTAWY</w:t>
      </w:r>
      <w:r w:rsidR="00862C23" w:rsidRPr="00A92300">
        <w:rPr>
          <w:rFonts w:asciiTheme="minorHAnsi" w:eastAsia="Arial" w:hAnsiTheme="minorHAnsi" w:cstheme="minorHAnsi"/>
        </w:rPr>
        <w:t xml:space="preserve"> </w:t>
      </w:r>
      <w:r w:rsidR="00862C23" w:rsidRPr="00A92300">
        <w:rPr>
          <w:rFonts w:asciiTheme="minorHAnsi" w:eastAsia="Arial" w:hAnsiTheme="minorHAnsi" w:cstheme="minorHAnsi"/>
          <w:bCs/>
        </w:rPr>
        <w:t xml:space="preserve">Z DNIA 24 KWIETNIA 2003 R. </w:t>
      </w:r>
      <w:r w:rsidR="000736C4">
        <w:rPr>
          <w:rFonts w:asciiTheme="minorHAnsi" w:eastAsia="Arial" w:hAnsiTheme="minorHAnsi" w:cstheme="minorHAnsi"/>
          <w:bCs/>
        </w:rPr>
        <w:br/>
      </w:r>
      <w:r w:rsidR="00862C23" w:rsidRPr="00A92300">
        <w:rPr>
          <w:rFonts w:asciiTheme="minorHAnsi" w:eastAsia="Arial" w:hAnsiTheme="minorHAnsi" w:cstheme="minorHAnsi"/>
          <w:bCs/>
        </w:rPr>
        <w:t>O DZIAŁALNOŚCI POŻYTKU PUBLICZNEGO I O WOLONTARIACIE</w:t>
      </w:r>
      <w:r w:rsidR="00317A53" w:rsidRPr="00A92300">
        <w:rPr>
          <w:rFonts w:asciiTheme="minorHAnsi" w:eastAsia="Arial" w:hAnsiTheme="minorHAnsi" w:cstheme="minorHAnsi"/>
          <w:bCs/>
        </w:rPr>
        <w:t xml:space="preserve"> </w:t>
      </w:r>
      <w:r w:rsidR="000736C4">
        <w:rPr>
          <w:rFonts w:asciiTheme="minorHAnsi" w:eastAsia="Arial" w:hAnsiTheme="minorHAnsi" w:cstheme="minorHAnsi"/>
          <w:bCs/>
        </w:rPr>
        <w:br/>
      </w:r>
      <w:r w:rsidR="00317A53" w:rsidRPr="00A92300">
        <w:rPr>
          <w:rFonts w:asciiTheme="minorHAnsi" w:eastAsia="Arial" w:hAnsiTheme="minorHAnsi" w:cstheme="minorHAnsi"/>
          <w:bCs/>
        </w:rPr>
        <w:t>(DZ. U. Z 2018 R. POZ. 450, Z PÓŹN. ZM.)</w:t>
      </w:r>
    </w:p>
    <w:p w14:paraId="4FE56DA6" w14:textId="0FD8D217" w:rsidR="004D1CD8" w:rsidRDefault="004D1CD8" w:rsidP="00823407">
      <w:pPr>
        <w:jc w:val="center"/>
        <w:rPr>
          <w:rFonts w:asciiTheme="minorHAnsi" w:eastAsia="Arial" w:hAnsiTheme="minorHAnsi" w:cstheme="minorHAnsi"/>
          <w:bCs/>
        </w:rPr>
      </w:pPr>
    </w:p>
    <w:p w14:paraId="39CEBCC2" w14:textId="2376CB19" w:rsidR="004D1CD8" w:rsidRDefault="004D1CD8" w:rsidP="004D1CD8">
      <w:pPr>
        <w:autoSpaceDE w:val="0"/>
        <w:autoSpaceDN w:val="0"/>
        <w:adjustRightInd w:val="0"/>
        <w:rPr>
          <w:rFonts w:ascii="Calibri,Bold" w:hAnsi="Calibri,Bold" w:cs="Calibri,Bold"/>
          <w:b/>
          <w:bCs/>
          <w:color w:val="auto"/>
          <w:sz w:val="16"/>
          <w:szCs w:val="16"/>
        </w:rPr>
      </w:pPr>
      <w:r>
        <w:rPr>
          <w:rFonts w:ascii="Calibri,Bold" w:hAnsi="Calibri,Bold" w:cs="Calibri,Bold"/>
          <w:b/>
          <w:bCs/>
          <w:color w:val="auto"/>
          <w:sz w:val="16"/>
          <w:szCs w:val="16"/>
        </w:rPr>
        <w:t>POUCZENIE co do sposobu wypełniania oferty:</w:t>
      </w:r>
    </w:p>
    <w:p w14:paraId="1F5A4DBC" w14:textId="77777777" w:rsidR="0089370A" w:rsidRDefault="0089370A" w:rsidP="004D1CD8">
      <w:pPr>
        <w:autoSpaceDE w:val="0"/>
        <w:autoSpaceDN w:val="0"/>
        <w:adjustRightInd w:val="0"/>
        <w:rPr>
          <w:rFonts w:ascii="Calibri,Bold" w:hAnsi="Calibri,Bold" w:cs="Calibri,Bold"/>
          <w:b/>
          <w:bCs/>
          <w:color w:val="auto"/>
          <w:sz w:val="16"/>
          <w:szCs w:val="16"/>
        </w:rPr>
      </w:pPr>
    </w:p>
    <w:p w14:paraId="789C644D" w14:textId="77777777" w:rsidR="0089370A" w:rsidRDefault="004D1CD8" w:rsidP="0089370A">
      <w:pPr>
        <w:autoSpaceDE w:val="0"/>
        <w:autoSpaceDN w:val="0"/>
        <w:adjustRightInd w:val="0"/>
        <w:jc w:val="both"/>
        <w:rPr>
          <w:rFonts w:ascii="Calibri" w:hAnsi="Calibri" w:cs="Calibri"/>
          <w:color w:val="auto"/>
          <w:sz w:val="16"/>
          <w:szCs w:val="16"/>
        </w:rPr>
      </w:pPr>
      <w:r>
        <w:rPr>
          <w:rFonts w:ascii="Calibri" w:hAnsi="Calibri" w:cs="Calibri"/>
          <w:color w:val="auto"/>
          <w:sz w:val="16"/>
          <w:szCs w:val="16"/>
        </w:rPr>
        <w:t>Ofertę należy wypełnić wyłącznie w białych pustych polach, zgodnie z instrukcjami umieszonymi przy poszczególnych polach</w:t>
      </w:r>
      <w:r w:rsidR="0089370A">
        <w:rPr>
          <w:rFonts w:ascii="Calibri" w:hAnsi="Calibri" w:cs="Calibri"/>
          <w:color w:val="auto"/>
          <w:sz w:val="16"/>
          <w:szCs w:val="16"/>
        </w:rPr>
        <w:t xml:space="preserve"> </w:t>
      </w:r>
      <w:r>
        <w:rPr>
          <w:rFonts w:ascii="Calibri" w:hAnsi="Calibri" w:cs="Calibri"/>
          <w:color w:val="auto"/>
          <w:sz w:val="16"/>
          <w:szCs w:val="16"/>
        </w:rPr>
        <w:t>lub w przypisach.</w:t>
      </w:r>
      <w:r w:rsidR="00B967D3">
        <w:rPr>
          <w:rFonts w:ascii="Calibri" w:hAnsi="Calibri" w:cs="Calibri"/>
          <w:color w:val="auto"/>
          <w:sz w:val="16"/>
          <w:szCs w:val="16"/>
        </w:rPr>
        <w:t xml:space="preserve"> </w:t>
      </w:r>
    </w:p>
    <w:p w14:paraId="5D62D2AF" w14:textId="77777777" w:rsidR="0089370A" w:rsidRDefault="0089370A" w:rsidP="0089370A">
      <w:pPr>
        <w:autoSpaceDE w:val="0"/>
        <w:autoSpaceDN w:val="0"/>
        <w:adjustRightInd w:val="0"/>
        <w:jc w:val="both"/>
        <w:rPr>
          <w:rFonts w:ascii="Calibri" w:hAnsi="Calibri" w:cs="Calibri"/>
          <w:color w:val="auto"/>
          <w:sz w:val="16"/>
          <w:szCs w:val="16"/>
        </w:rPr>
      </w:pPr>
    </w:p>
    <w:p w14:paraId="6137AFB1" w14:textId="22C0E6CC" w:rsidR="004D1CD8" w:rsidRDefault="004D1CD8" w:rsidP="0089370A">
      <w:pPr>
        <w:autoSpaceDE w:val="0"/>
        <w:autoSpaceDN w:val="0"/>
        <w:adjustRightInd w:val="0"/>
        <w:jc w:val="both"/>
        <w:rPr>
          <w:rFonts w:ascii="Calibri" w:hAnsi="Calibri" w:cs="Calibri"/>
          <w:color w:val="auto"/>
          <w:sz w:val="16"/>
          <w:szCs w:val="16"/>
        </w:rPr>
      </w:pPr>
      <w:r>
        <w:rPr>
          <w:rFonts w:ascii="Calibri" w:hAnsi="Calibri" w:cs="Calibri"/>
          <w:color w:val="auto"/>
          <w:sz w:val="16"/>
          <w:szCs w:val="16"/>
        </w:rPr>
        <w:t>W przypadku pól, które nie dotyczą danej oferty, należy wpisać „nie dotyczy” lub przekreślić pole.</w:t>
      </w:r>
    </w:p>
    <w:p w14:paraId="3E3F74F6" w14:textId="77777777" w:rsidR="0089370A" w:rsidRDefault="0089370A" w:rsidP="0089370A">
      <w:pPr>
        <w:autoSpaceDE w:val="0"/>
        <w:autoSpaceDN w:val="0"/>
        <w:adjustRightInd w:val="0"/>
        <w:jc w:val="both"/>
        <w:rPr>
          <w:rFonts w:ascii="Calibri" w:hAnsi="Calibri" w:cs="Calibri"/>
          <w:color w:val="auto"/>
          <w:sz w:val="16"/>
          <w:szCs w:val="16"/>
        </w:rPr>
      </w:pPr>
    </w:p>
    <w:p w14:paraId="042EDF64" w14:textId="4C674A2B" w:rsidR="004D1CD8" w:rsidRDefault="004D1CD8" w:rsidP="0089370A">
      <w:pPr>
        <w:autoSpaceDE w:val="0"/>
        <w:autoSpaceDN w:val="0"/>
        <w:adjustRightInd w:val="0"/>
        <w:jc w:val="both"/>
        <w:rPr>
          <w:rFonts w:ascii="Calibri" w:hAnsi="Calibri" w:cs="Calibri"/>
          <w:color w:val="auto"/>
          <w:sz w:val="16"/>
          <w:szCs w:val="16"/>
        </w:rPr>
      </w:pPr>
      <w:r>
        <w:rPr>
          <w:rFonts w:ascii="Calibri" w:hAnsi="Calibri" w:cs="Calibri"/>
          <w:color w:val="auto"/>
          <w:sz w:val="16"/>
          <w:szCs w:val="16"/>
        </w:rPr>
        <w:t>Zaznaczenie „*”, np., „</w:t>
      </w:r>
      <w:r w:rsidR="00F718F2">
        <w:rPr>
          <w:rFonts w:ascii="Calibri" w:hAnsi="Calibri" w:cs="Calibri"/>
          <w:color w:val="auto"/>
          <w:sz w:val="16"/>
          <w:szCs w:val="16"/>
        </w:rPr>
        <w:t>Oferta realizacji zadania publicznego</w:t>
      </w:r>
      <w:r>
        <w:rPr>
          <w:rFonts w:ascii="Calibri" w:hAnsi="Calibri" w:cs="Calibri"/>
          <w:color w:val="auto"/>
          <w:sz w:val="16"/>
          <w:szCs w:val="16"/>
        </w:rPr>
        <w:t>*/</w:t>
      </w:r>
      <w:r w:rsidR="00F718F2">
        <w:rPr>
          <w:rFonts w:ascii="Calibri" w:hAnsi="Calibri" w:cs="Calibri"/>
          <w:color w:val="auto"/>
          <w:sz w:val="16"/>
          <w:szCs w:val="16"/>
        </w:rPr>
        <w:t>Oferta wspólna realizacji zadania publicznego</w:t>
      </w:r>
      <w:r>
        <w:rPr>
          <w:rFonts w:ascii="Calibri" w:hAnsi="Calibri" w:cs="Calibri"/>
          <w:color w:val="auto"/>
          <w:sz w:val="16"/>
          <w:szCs w:val="16"/>
        </w:rPr>
        <w:t>*”, oznacza, że należy skreślić niewłaściwą</w:t>
      </w:r>
      <w:r w:rsidR="00F718F2">
        <w:rPr>
          <w:rFonts w:ascii="Calibri" w:hAnsi="Calibri" w:cs="Calibri"/>
          <w:color w:val="auto"/>
          <w:sz w:val="16"/>
          <w:szCs w:val="16"/>
        </w:rPr>
        <w:t xml:space="preserve"> </w:t>
      </w:r>
      <w:r>
        <w:rPr>
          <w:rFonts w:ascii="Calibri" w:hAnsi="Calibri" w:cs="Calibri"/>
          <w:color w:val="auto"/>
          <w:sz w:val="16"/>
          <w:szCs w:val="16"/>
        </w:rPr>
        <w:t xml:space="preserve">odpowiedź i pozostawić prawidłową. Przykład: </w:t>
      </w:r>
      <w:r w:rsidR="00F718F2">
        <w:rPr>
          <w:rFonts w:ascii="Calibri" w:hAnsi="Calibri" w:cs="Calibri"/>
          <w:color w:val="auto"/>
          <w:sz w:val="16"/>
          <w:szCs w:val="16"/>
        </w:rPr>
        <w:t>„Oferta realizacji zadania publicznego*</w:t>
      </w:r>
      <w:r w:rsidR="0089370A">
        <w:rPr>
          <w:rFonts w:ascii="Calibri" w:hAnsi="Calibri" w:cs="Calibri"/>
          <w:color w:val="auto"/>
          <w:sz w:val="16"/>
          <w:szCs w:val="16"/>
        </w:rPr>
        <w:t xml:space="preserve"> </w:t>
      </w:r>
      <w:r w:rsidR="00F718F2" w:rsidRPr="0089370A">
        <w:rPr>
          <w:rFonts w:ascii="Calibri" w:hAnsi="Calibri" w:cs="Calibri"/>
          <w:strike/>
          <w:color w:val="auto"/>
          <w:sz w:val="16"/>
          <w:szCs w:val="16"/>
        </w:rPr>
        <w:t>/</w:t>
      </w:r>
      <w:r w:rsidR="00F718F2" w:rsidRPr="00F718F2">
        <w:rPr>
          <w:rFonts w:ascii="Calibri" w:hAnsi="Calibri" w:cs="Calibri"/>
          <w:strike/>
          <w:color w:val="auto"/>
          <w:sz w:val="16"/>
          <w:szCs w:val="16"/>
        </w:rPr>
        <w:t>Oferta wspólna realizacji zadania publicznego</w:t>
      </w:r>
      <w:r w:rsidR="00F718F2" w:rsidRPr="0089370A">
        <w:rPr>
          <w:rFonts w:ascii="Calibri" w:hAnsi="Calibri" w:cs="Calibri"/>
          <w:strike/>
          <w:color w:val="auto"/>
          <w:sz w:val="16"/>
          <w:szCs w:val="16"/>
        </w:rPr>
        <w:t>*</w:t>
      </w:r>
      <w:r w:rsidR="00F718F2">
        <w:rPr>
          <w:rFonts w:ascii="Calibri" w:hAnsi="Calibri" w:cs="Calibri"/>
          <w:color w:val="auto"/>
          <w:sz w:val="16"/>
          <w:szCs w:val="16"/>
        </w:rPr>
        <w:t>”.</w:t>
      </w:r>
    </w:p>
    <w:p w14:paraId="567E3BD2" w14:textId="5D2BD288" w:rsidR="004D1CD8" w:rsidRDefault="00854F28" w:rsidP="004D1CD8">
      <w:pPr>
        <w:jc w:val="center"/>
        <w:rPr>
          <w:rFonts w:asciiTheme="minorHAnsi" w:eastAsia="Arial" w:hAnsiTheme="minorHAnsi" w:cstheme="minorHAnsi"/>
          <w:bCs/>
        </w:rPr>
      </w:pPr>
      <w:r>
        <w:rPr>
          <w:rFonts w:asciiTheme="minorHAnsi" w:eastAsia="Arial" w:hAnsiTheme="minorHAnsi" w:cstheme="minorHAnsi"/>
          <w:bCs/>
          <w:noProof/>
        </w:rPr>
        <mc:AlternateContent>
          <mc:Choice Requires="wps">
            <w:drawing>
              <wp:anchor distT="0" distB="0" distL="114300" distR="114300" simplePos="0" relativeHeight="251668480" behindDoc="0" locked="0" layoutInCell="1" allowOverlap="1" wp14:anchorId="75388B50" wp14:editId="33BC7A4B">
                <wp:simplePos x="0" y="0"/>
                <wp:positionH relativeFrom="column">
                  <wp:posOffset>207989</wp:posOffset>
                </wp:positionH>
                <wp:positionV relativeFrom="paragraph">
                  <wp:posOffset>-1171</wp:posOffset>
                </wp:positionV>
                <wp:extent cx="5953393" cy="363557"/>
                <wp:effectExtent l="50800" t="25400" r="66675" b="81280"/>
                <wp:wrapNone/>
                <wp:docPr id="13" name="Skos 13"/>
                <wp:cNvGraphicFramePr/>
                <a:graphic xmlns:a="http://schemas.openxmlformats.org/drawingml/2006/main">
                  <a:graphicData uri="http://schemas.microsoft.com/office/word/2010/wordprocessingShape">
                    <wps:wsp>
                      <wps:cNvSpPr/>
                      <wps:spPr>
                        <a:xfrm>
                          <a:off x="0" y="0"/>
                          <a:ext cx="5953393" cy="363557"/>
                        </a:xfrm>
                        <a:prstGeom prst="bevel">
                          <a:avLst/>
                        </a:prstGeom>
                      </wps:spPr>
                      <wps:style>
                        <a:lnRef idx="1">
                          <a:schemeClr val="accent2"/>
                        </a:lnRef>
                        <a:fillRef idx="2">
                          <a:schemeClr val="accent2"/>
                        </a:fillRef>
                        <a:effectRef idx="1">
                          <a:schemeClr val="accent2"/>
                        </a:effectRef>
                        <a:fontRef idx="minor">
                          <a:schemeClr val="dk1"/>
                        </a:fontRef>
                      </wps:style>
                      <wps:txbx>
                        <w:txbxContent>
                          <w:p w14:paraId="26E1C6E7" w14:textId="4BE9F062" w:rsidR="00854F28" w:rsidRDefault="00854F28" w:rsidP="00854F28">
                            <w:pPr>
                              <w:jc w:val="center"/>
                            </w:pPr>
                            <w:r>
                              <w:t xml:space="preserve">Przed rozpoczęciem wypełniania dokładnie przeczytaj ogłoszenie i wymogi w nim stawiane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5388B5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Skos 13" o:spid="_x0000_s1026" type="#_x0000_t84" style="position:absolute;left:0;text-align:left;margin-left:16.4pt;margin-top:-.1pt;width:468.75pt;height:28.6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" fillcolor="#dfa7a6 [1621]" strokecolor="#bc4542 [3045]">
                <v:fill color2="#f5e4e4 [501]" rotate="t" angle="180" colors="0 #ffa2a1;22938f #ffbebd;1 #ffe5e5" focus="100%" type="gradient"/>
                <v:shadow on="t" color="black" opacity="24903f" origin=",.5" offset="0,.55556mm"/>
                <v:textbox>
                  <w:txbxContent>
                    <w:p w14:paraId="26E1C6E7" w14:textId="4BE9F062" w:rsidR="00854F28" w:rsidRDefault="00854F28" w:rsidP="00854F28">
                      <w:pPr>
                        <w:jc w:val="center"/>
                      </w:pPr>
                      <w:r>
                        <w:t xml:space="preserve">Przed rozpoczęciem wypełniania dokładnie przeczytaj ogłoszenie i wymogi w nim stawiane </w:t>
                      </w:r>
                    </w:p>
                  </w:txbxContent>
                </v:textbox>
              </v:shape>
            </w:pict>
          </mc:Fallback>
        </mc:AlternateContent>
      </w:r>
    </w:p>
    <w:p w14:paraId="2443D9A5" w14:textId="77777777" w:rsidR="007214D5" w:rsidRPr="00A92300" w:rsidRDefault="007214D5" w:rsidP="004D1CD8">
      <w:pPr>
        <w:jc w:val="center"/>
        <w:rPr>
          <w:rFonts w:asciiTheme="minorHAnsi" w:eastAsia="Arial" w:hAnsiTheme="minorHAnsi" w:cstheme="minorHAnsi"/>
          <w:bCs/>
        </w:rPr>
      </w:pPr>
    </w:p>
    <w:p w14:paraId="367604BA" w14:textId="77777777" w:rsidR="007B60CF" w:rsidRPr="00D97AAD" w:rsidRDefault="007B60CF" w:rsidP="007B60CF">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 Podstawowe informacje o złożonej ofercie</w:t>
      </w:r>
    </w:p>
    <w:p w14:paraId="68A0235E" w14:textId="0B70D6F1" w:rsidR="007B60CF" w:rsidRPr="00D97AAD" w:rsidRDefault="00D92E36" w:rsidP="007B60CF">
      <w:pPr>
        <w:jc w:val="both"/>
        <w:rPr>
          <w:rFonts w:asciiTheme="minorHAnsi" w:eastAsia="Arial" w:hAnsiTheme="minorHAnsi" w:cs="Calibri"/>
          <w:bCs/>
          <w:sz w:val="18"/>
          <w:szCs w:val="18"/>
        </w:rPr>
      </w:pPr>
      <w:r>
        <w:rPr>
          <w:rFonts w:asciiTheme="minorHAnsi" w:eastAsia="Arial" w:hAnsiTheme="minorHAnsi" w:cs="Calibri"/>
          <w:noProof/>
          <w:sz w:val="20"/>
          <w:szCs w:val="20"/>
        </w:rPr>
        <mc:AlternateContent>
          <mc:Choice Requires="wps">
            <w:drawing>
              <wp:anchor distT="0" distB="0" distL="114300" distR="114300" simplePos="0" relativeHeight="251643904" behindDoc="0" locked="0" layoutInCell="1" allowOverlap="1" wp14:anchorId="78E9F285" wp14:editId="791BBDE1">
                <wp:simplePos x="0" y="0"/>
                <wp:positionH relativeFrom="column">
                  <wp:posOffset>4352834</wp:posOffset>
                </wp:positionH>
                <wp:positionV relativeFrom="paragraph">
                  <wp:posOffset>622391</wp:posOffset>
                </wp:positionV>
                <wp:extent cx="2072277" cy="615043"/>
                <wp:effectExtent l="57150" t="38100" r="80645" b="90170"/>
                <wp:wrapNone/>
                <wp:docPr id="4" name="Objaśnienie ze strzałką w górę 4"/>
                <wp:cNvGraphicFramePr/>
                <a:graphic xmlns:a="http://schemas.openxmlformats.org/drawingml/2006/main">
                  <a:graphicData uri="http://schemas.microsoft.com/office/word/2010/wordprocessingShape">
                    <wps:wsp>
                      <wps:cNvSpPr/>
                      <wps:spPr>
                        <a:xfrm>
                          <a:off x="0" y="0"/>
                          <a:ext cx="2072277" cy="615043"/>
                        </a:xfrm>
                        <a:prstGeom prst="upArrowCallout">
                          <a:avLst/>
                        </a:prstGeom>
                      </wps:spPr>
                      <wps:style>
                        <a:lnRef idx="1">
                          <a:schemeClr val="accent3"/>
                        </a:lnRef>
                        <a:fillRef idx="2">
                          <a:schemeClr val="accent3"/>
                        </a:fillRef>
                        <a:effectRef idx="1">
                          <a:schemeClr val="accent3"/>
                        </a:effectRef>
                        <a:fontRef idx="minor">
                          <a:schemeClr val="dk1"/>
                        </a:fontRef>
                      </wps:style>
                      <wps:txbx>
                        <w:txbxContent>
                          <w:p w14:paraId="388CD520" w14:textId="0914AFF3" w:rsidR="00854F28" w:rsidRPr="00854F28" w:rsidRDefault="00854F28" w:rsidP="00854F28">
                            <w:pPr>
                              <w:jc w:val="center"/>
                              <w:rPr>
                                <w:sz w:val="22"/>
                                <w:szCs w:val="22"/>
                              </w:rPr>
                            </w:pPr>
                            <w:r w:rsidRPr="00854F28">
                              <w:rPr>
                                <w:sz w:val="22"/>
                                <w:szCs w:val="22"/>
                              </w:rPr>
                              <w:t>Rodzaj zadania wybrany z ogłoszenia o otwartym konkursie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9F285"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Objaśnienie ze strzałką w górę 4" o:spid="_x0000_s1027" type="#_x0000_t79" style="position:absolute;left:0;text-align:left;margin-left:342.75pt;margin-top:49pt;width:163.15pt;height:48.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" adj="7565,9197,5400,9999" fillcolor="#cdddac [1622]" strokecolor="#94b64e [3046]">
                <v:fill color2="#f0f4e6 [502]" rotate="t" angle="180" colors="0 #dafda7;22938f #e4fdc2;1 #f5ffe6" focus="100%" type="gradient"/>
                <v:shadow on="t" color="black" opacity="24903f" origin=",.5" offset="0,.55556mm"/>
                <v:textbox>
                  <w:txbxContent>
                    <w:p w14:paraId="388CD520" w14:textId="0914AFF3" w:rsidR="00854F28" w:rsidRPr="00854F28" w:rsidRDefault="00854F28" w:rsidP="00854F28">
                      <w:pPr>
                        <w:jc w:val="center"/>
                        <w:rPr>
                          <w:sz w:val="22"/>
                          <w:szCs w:val="22"/>
                        </w:rPr>
                      </w:pPr>
                      <w:r w:rsidRPr="00854F28">
                        <w:rPr>
                          <w:sz w:val="22"/>
                          <w:szCs w:val="22"/>
                        </w:rPr>
                        <w:t>Rodzaj zadania wybrany z ogłoszenia o otwartym konkursie</w:t>
                      </w:r>
                    </w:p>
                  </w:txbxContent>
                </v:textbox>
              </v:shape>
            </w:pict>
          </mc:Fallback>
        </mc:AlternateConten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7B60CF" w:rsidRPr="00D97AAD" w14:paraId="3ECDE520" w14:textId="77777777" w:rsidTr="007B60CF">
        <w:trPr>
          <w:trHeight w:val="379"/>
        </w:trPr>
        <w:tc>
          <w:tcPr>
            <w:tcW w:w="4395" w:type="dxa"/>
            <w:shd w:val="clear" w:color="auto" w:fill="DDD9C3"/>
            <w:vAlign w:val="center"/>
          </w:tcPr>
          <w:p w14:paraId="6279B825" w14:textId="77777777" w:rsidR="007B60CF" w:rsidRPr="00D97AAD" w:rsidRDefault="007B60CF" w:rsidP="007B60CF">
            <w:pPr>
              <w:rPr>
                <w:rFonts w:asciiTheme="minorHAnsi" w:eastAsia="Arial" w:hAnsiTheme="minorHAnsi" w:cs="Calibri"/>
                <w:b/>
                <w:sz w:val="20"/>
                <w:szCs w:val="20"/>
              </w:rPr>
            </w:pPr>
            <w:r w:rsidRPr="00D97AAD">
              <w:rPr>
                <w:rFonts w:asciiTheme="minorHAnsi" w:eastAsia="Arial" w:hAnsiTheme="minorHAnsi" w:cs="Calibri"/>
                <w:b/>
                <w:sz w:val="20"/>
                <w:szCs w:val="20"/>
              </w:rPr>
              <w:t>1. Organ administracji publicznej,</w:t>
            </w:r>
          </w:p>
          <w:p w14:paraId="729A4BF7" w14:textId="77777777" w:rsidR="007B60CF" w:rsidRPr="00D97AAD" w:rsidRDefault="007B60CF" w:rsidP="007B60CF">
            <w:pPr>
              <w:rPr>
                <w:rFonts w:asciiTheme="minorHAnsi" w:eastAsia="Arial" w:hAnsiTheme="minorHAnsi" w:cs="Calibri"/>
                <w:b/>
                <w:sz w:val="18"/>
                <w:szCs w:val="18"/>
              </w:rPr>
            </w:pPr>
            <w:r w:rsidRPr="00D97AAD">
              <w:rPr>
                <w:rFonts w:asciiTheme="minorHAnsi" w:eastAsia="Arial" w:hAnsiTheme="minorHAnsi" w:cs="Calibri"/>
                <w:sz w:val="20"/>
                <w:szCs w:val="20"/>
              </w:rPr>
              <w:t xml:space="preserve">    </w:t>
            </w:r>
            <w:r w:rsidRPr="00D97AAD">
              <w:rPr>
                <w:rFonts w:asciiTheme="minorHAnsi" w:eastAsia="Arial" w:hAnsiTheme="minorHAnsi" w:cs="Calibri"/>
                <w:b/>
                <w:sz w:val="20"/>
                <w:szCs w:val="20"/>
              </w:rPr>
              <w:t>do którego jest adresowana oferta</w:t>
            </w:r>
            <w:r w:rsidRPr="00D97AAD">
              <w:rPr>
                <w:rFonts w:asciiTheme="minorHAnsi" w:eastAsia="Arial" w:hAnsiTheme="minorHAnsi" w:cs="Calibri"/>
                <w:b/>
                <w:sz w:val="18"/>
                <w:szCs w:val="18"/>
              </w:rPr>
              <w:t xml:space="preserve"> </w:t>
            </w:r>
          </w:p>
        </w:tc>
        <w:tc>
          <w:tcPr>
            <w:tcW w:w="6379" w:type="dxa"/>
            <w:shd w:val="clear" w:color="auto" w:fill="FFFFFF"/>
          </w:tcPr>
          <w:p w14:paraId="24612B7B" w14:textId="3D10FF2B" w:rsidR="007B60CF" w:rsidRPr="00D97AAD" w:rsidRDefault="00854F28" w:rsidP="007B60CF">
            <w:pPr>
              <w:rPr>
                <w:rFonts w:asciiTheme="minorHAnsi" w:eastAsia="Arial" w:hAnsiTheme="minorHAnsi" w:cs="Calibri"/>
                <w:sz w:val="20"/>
                <w:szCs w:val="20"/>
              </w:rPr>
            </w:pPr>
            <w:r w:rsidRPr="00854F28">
              <w:rPr>
                <w:rFonts w:asciiTheme="minorHAnsi" w:eastAsia="Arial" w:hAnsiTheme="minorHAnsi" w:cs="Calibri"/>
                <w:color w:val="FF0000"/>
                <w:sz w:val="20"/>
                <w:szCs w:val="20"/>
              </w:rPr>
              <w:t>BURMISTRZ MIASTA i GMINY w KUNOWIE</w:t>
            </w:r>
          </w:p>
        </w:tc>
      </w:tr>
      <w:tr w:rsidR="007B60CF" w:rsidRPr="00D97AAD" w14:paraId="1EFB6ACE" w14:textId="77777777" w:rsidTr="007B60CF">
        <w:trPr>
          <w:trHeight w:val="377"/>
        </w:trPr>
        <w:tc>
          <w:tcPr>
            <w:tcW w:w="4395" w:type="dxa"/>
            <w:shd w:val="clear" w:color="auto" w:fill="DDD9C3"/>
            <w:vAlign w:val="center"/>
          </w:tcPr>
          <w:p w14:paraId="7BDBD57D" w14:textId="77777777" w:rsidR="007B60CF" w:rsidRPr="00D97AAD" w:rsidRDefault="007B60CF" w:rsidP="007B60CF">
            <w:pPr>
              <w:rPr>
                <w:rFonts w:asciiTheme="minorHAnsi" w:eastAsia="Arial" w:hAnsiTheme="minorHAnsi" w:cs="Calibri"/>
                <w:b/>
                <w:sz w:val="20"/>
                <w:szCs w:val="20"/>
              </w:rPr>
            </w:pPr>
            <w:r w:rsidRPr="00D97AAD">
              <w:rPr>
                <w:rFonts w:asciiTheme="minorHAnsi" w:eastAsia="Arial" w:hAnsiTheme="minorHAnsi" w:cs="Calibri"/>
                <w:b/>
                <w:sz w:val="20"/>
                <w:szCs w:val="20"/>
              </w:rPr>
              <w:t>2. Rodzaj zadania publicznego</w:t>
            </w:r>
            <w:r w:rsidRPr="00B01A54">
              <w:rPr>
                <w:rStyle w:val="Odwoanieprzypisudolnego"/>
                <w:rFonts w:asciiTheme="minorHAnsi" w:eastAsia="Arial" w:hAnsiTheme="minorHAnsi" w:cs="Calibri"/>
                <w:sz w:val="20"/>
                <w:szCs w:val="20"/>
              </w:rPr>
              <w:footnoteReference w:id="1"/>
            </w:r>
            <w:r w:rsidRPr="00B01A54">
              <w:rPr>
                <w:rFonts w:asciiTheme="minorHAnsi" w:eastAsia="Arial" w:hAnsiTheme="minorHAnsi" w:cs="Calibri"/>
                <w:sz w:val="20"/>
                <w:szCs w:val="20"/>
                <w:vertAlign w:val="superscript"/>
              </w:rPr>
              <w:t>)</w:t>
            </w:r>
          </w:p>
        </w:tc>
        <w:tc>
          <w:tcPr>
            <w:tcW w:w="6379" w:type="dxa"/>
            <w:shd w:val="clear" w:color="auto" w:fill="FFFFFF"/>
          </w:tcPr>
          <w:p w14:paraId="3B9A0696" w14:textId="20558234" w:rsidR="007B60CF" w:rsidRPr="00D97AAD" w:rsidRDefault="00854F28" w:rsidP="007B60CF">
            <w:pPr>
              <w:rPr>
                <w:rFonts w:asciiTheme="minorHAnsi" w:eastAsia="Arial" w:hAnsiTheme="minorHAnsi" w:cs="Calibri"/>
                <w:sz w:val="20"/>
                <w:szCs w:val="20"/>
              </w:rPr>
            </w:pPr>
            <w:r w:rsidRPr="00854F28">
              <w:rPr>
                <w:rFonts w:asciiTheme="minorHAnsi" w:eastAsia="Arial" w:hAnsiTheme="minorHAnsi" w:cs="Calibri"/>
                <w:color w:val="FF0000"/>
                <w:sz w:val="20"/>
                <w:szCs w:val="20"/>
              </w:rPr>
              <w:t>Przykład „</w:t>
            </w:r>
            <w:r w:rsidR="00D92E36">
              <w:rPr>
                <w:rFonts w:asciiTheme="minorHAnsi" w:eastAsia="Arial" w:hAnsiTheme="minorHAnsi" w:cs="Calibri"/>
                <w:color w:val="FF0000"/>
                <w:sz w:val="20"/>
                <w:szCs w:val="20"/>
              </w:rPr>
              <w:t>Promocja i upowszechnianie kultury fizycznej i sportu</w:t>
            </w:r>
            <w:r w:rsidRPr="00854F28">
              <w:rPr>
                <w:rFonts w:asciiTheme="minorHAnsi" w:eastAsia="Arial" w:hAnsiTheme="minorHAnsi" w:cs="Calibri"/>
                <w:color w:val="FF0000"/>
                <w:sz w:val="20"/>
                <w:szCs w:val="20"/>
              </w:rPr>
              <w:t>”</w:t>
            </w:r>
          </w:p>
        </w:tc>
      </w:tr>
    </w:tbl>
    <w:p w14:paraId="2E3D3129" w14:textId="64DA0A58" w:rsidR="007B60CF" w:rsidRPr="00D97AAD" w:rsidRDefault="007B60CF" w:rsidP="007B60CF">
      <w:pPr>
        <w:jc w:val="both"/>
        <w:rPr>
          <w:rFonts w:asciiTheme="minorHAnsi" w:eastAsia="Arial" w:hAnsiTheme="minorHAnsi" w:cs="Calibri"/>
          <w:b/>
          <w:sz w:val="22"/>
          <w:szCs w:val="22"/>
        </w:rPr>
      </w:pPr>
    </w:p>
    <w:p w14:paraId="7C93C0F1" w14:textId="77777777" w:rsidR="007B60CF" w:rsidRPr="00D97AAD" w:rsidRDefault="007B60CF" w:rsidP="007B60CF">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II. Dane oferenta(-</w:t>
      </w:r>
      <w:proofErr w:type="spellStart"/>
      <w:r>
        <w:rPr>
          <w:rFonts w:asciiTheme="minorHAnsi" w:hAnsiTheme="minorHAnsi" w:cs="Verdana"/>
          <w:b/>
          <w:bCs/>
          <w:color w:val="auto"/>
          <w:sz w:val="22"/>
          <w:szCs w:val="22"/>
        </w:rPr>
        <w:t>t</w:t>
      </w:r>
      <w:r w:rsidRPr="00D97AAD">
        <w:rPr>
          <w:rFonts w:asciiTheme="minorHAnsi" w:hAnsiTheme="minorHAnsi" w:cs="Verdana"/>
          <w:b/>
          <w:bCs/>
          <w:color w:val="auto"/>
          <w:sz w:val="22"/>
          <w:szCs w:val="22"/>
        </w:rPr>
        <w:t>ów</w:t>
      </w:r>
      <w:proofErr w:type="spellEnd"/>
      <w:r w:rsidRPr="00D97AAD">
        <w:rPr>
          <w:rFonts w:asciiTheme="minorHAnsi" w:hAnsiTheme="minorHAnsi" w:cs="Verdana"/>
          <w:b/>
          <w:bCs/>
          <w:color w:val="auto"/>
          <w:sz w:val="22"/>
          <w:szCs w:val="22"/>
        </w:rPr>
        <w:t xml:space="preserve">) </w:t>
      </w:r>
    </w:p>
    <w:p w14:paraId="4B5DCF97" w14:textId="77777777" w:rsidR="007B60CF" w:rsidRPr="00D97AAD" w:rsidRDefault="007B60CF" w:rsidP="007B60CF">
      <w:pPr>
        <w:widowControl w:val="0"/>
        <w:autoSpaceDE w:val="0"/>
        <w:autoSpaceDN w:val="0"/>
        <w:adjustRightInd w:val="0"/>
        <w:ind w:left="284" w:hanging="284"/>
        <w:jc w:val="both"/>
        <w:rPr>
          <w:rFonts w:asciiTheme="minorHAnsi" w:hAnsiTheme="minorHAnsi" w:cs="Verdana"/>
          <w:i/>
          <w:color w:val="auto"/>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7B60CF" w:rsidRPr="00D97AAD" w14:paraId="1D47B8D1" w14:textId="77777777" w:rsidTr="007B60CF">
        <w:trPr>
          <w:trHeight w:val="543"/>
        </w:trPr>
        <w:tc>
          <w:tcPr>
            <w:tcW w:w="10774" w:type="dxa"/>
            <w:gridSpan w:val="2"/>
            <w:tcBorders>
              <w:bottom w:val="single" w:sz="4" w:space="0" w:color="auto"/>
            </w:tcBorders>
            <w:shd w:val="clear" w:color="auto" w:fill="DDD9C3"/>
            <w:vAlign w:val="center"/>
          </w:tcPr>
          <w:p w14:paraId="68F1BF60" w14:textId="77777777" w:rsidR="007B60CF" w:rsidRPr="00D97AAD" w:rsidRDefault="007B60CF" w:rsidP="007B60CF">
            <w:pPr>
              <w:autoSpaceDE w:val="0"/>
              <w:autoSpaceDN w:val="0"/>
              <w:adjustRightInd w:val="0"/>
              <w:ind w:left="317" w:hanging="283"/>
              <w:jc w:val="both"/>
              <w:rPr>
                <w:rFonts w:asciiTheme="minorHAnsi" w:eastAsia="Arial" w:hAnsiTheme="minorHAnsi" w:cs="Calibri"/>
                <w:b/>
                <w:sz w:val="20"/>
                <w:szCs w:val="20"/>
              </w:rPr>
            </w:pPr>
            <w:r w:rsidRPr="00D97AAD">
              <w:rPr>
                <w:rFonts w:asciiTheme="minorHAnsi" w:eastAsia="Arial" w:hAnsiTheme="minorHAnsi" w:cs="Calibri"/>
                <w:b/>
                <w:sz w:val="20"/>
                <w:szCs w:val="20"/>
              </w:rPr>
              <w:t>1. Nazwa oferenta(-</w:t>
            </w:r>
            <w:proofErr w:type="spellStart"/>
            <w:r>
              <w:rPr>
                <w:rFonts w:asciiTheme="minorHAnsi" w:eastAsia="Arial" w:hAnsiTheme="minorHAnsi" w:cs="Calibri"/>
                <w:b/>
                <w:sz w:val="20"/>
                <w:szCs w:val="20"/>
              </w:rPr>
              <w:t>t</w:t>
            </w:r>
            <w:r w:rsidRPr="00D97AAD">
              <w:rPr>
                <w:rFonts w:asciiTheme="minorHAnsi" w:eastAsia="Arial" w:hAnsiTheme="minorHAnsi" w:cs="Calibri"/>
                <w:b/>
                <w:sz w:val="20"/>
                <w:szCs w:val="20"/>
              </w:rPr>
              <w:t>ów</w:t>
            </w:r>
            <w:proofErr w:type="spellEnd"/>
            <w:r w:rsidRPr="00D97AAD">
              <w:rPr>
                <w:rFonts w:asciiTheme="minorHAnsi" w:eastAsia="Arial" w:hAnsiTheme="minorHAnsi" w:cs="Calibri"/>
                <w:b/>
                <w:sz w:val="20"/>
                <w:szCs w:val="20"/>
              </w:rPr>
              <w:t xml:space="preserve">), </w:t>
            </w:r>
            <w:r>
              <w:rPr>
                <w:rFonts w:asciiTheme="minorHAnsi" w:eastAsia="Arial" w:hAnsiTheme="minorHAnsi" w:cs="Calibri"/>
                <w:b/>
                <w:sz w:val="20"/>
                <w:szCs w:val="20"/>
              </w:rPr>
              <w:t xml:space="preserve">forma prawna, </w:t>
            </w:r>
            <w:r w:rsidRPr="00D97AAD">
              <w:rPr>
                <w:rFonts w:asciiTheme="minorHAnsi" w:eastAsia="Arial" w:hAnsiTheme="minorHAnsi" w:cs="Calibri"/>
                <w:b/>
                <w:sz w:val="20"/>
                <w:szCs w:val="20"/>
              </w:rPr>
              <w:t xml:space="preserve">numer w Krajowym Rejestrze Sądowym lub </w:t>
            </w:r>
            <w:r>
              <w:rPr>
                <w:rFonts w:asciiTheme="minorHAnsi" w:eastAsia="Arial" w:hAnsiTheme="minorHAnsi" w:cs="Calibri"/>
                <w:b/>
                <w:sz w:val="20"/>
                <w:szCs w:val="20"/>
              </w:rPr>
              <w:t xml:space="preserve">innej ewidencji, adres siedziby, strona www, </w:t>
            </w:r>
            <w:r w:rsidRPr="00D97AAD">
              <w:rPr>
                <w:rFonts w:asciiTheme="minorHAnsi" w:eastAsia="Arial" w:hAnsiTheme="minorHAnsi" w:cs="Calibri"/>
                <w:b/>
                <w:sz w:val="20"/>
                <w:szCs w:val="20"/>
              </w:rPr>
              <w:t>adres do korespondencji</w:t>
            </w:r>
            <w:r>
              <w:rPr>
                <w:rFonts w:asciiTheme="minorHAnsi" w:eastAsia="Arial" w:hAnsiTheme="minorHAnsi" w:cs="Calibri"/>
                <w:b/>
                <w:sz w:val="20"/>
                <w:szCs w:val="20"/>
              </w:rPr>
              <w:t>, adres e-mail, numer telefonu</w:t>
            </w:r>
          </w:p>
        </w:tc>
      </w:tr>
      <w:tr w:rsidR="007B60CF" w:rsidRPr="00D97AAD" w14:paraId="3F1FE987" w14:textId="77777777" w:rsidTr="007B60CF">
        <w:trPr>
          <w:trHeight w:val="673"/>
        </w:trPr>
        <w:tc>
          <w:tcPr>
            <w:tcW w:w="10774" w:type="dxa"/>
            <w:gridSpan w:val="2"/>
            <w:shd w:val="clear" w:color="auto" w:fill="FFFFFF"/>
          </w:tcPr>
          <w:p w14:paraId="6389F5D4" w14:textId="24016B7B" w:rsidR="007B60CF" w:rsidRPr="00D97AAD" w:rsidRDefault="00854F28" w:rsidP="007B60CF">
            <w:pPr>
              <w:rPr>
                <w:rFonts w:asciiTheme="minorHAnsi" w:eastAsia="Arial" w:hAnsiTheme="minorHAnsi" w:cs="Calibri"/>
                <w:sz w:val="20"/>
                <w:szCs w:val="20"/>
              </w:rPr>
            </w:pPr>
            <w:r>
              <w:rPr>
                <w:rFonts w:asciiTheme="minorHAnsi" w:eastAsia="Arial" w:hAnsiTheme="minorHAnsi" w:cs="Calibri"/>
                <w:noProof/>
                <w:sz w:val="20"/>
                <w:szCs w:val="20"/>
              </w:rPr>
              <mc:AlternateContent>
                <mc:Choice Requires="wps">
                  <w:drawing>
                    <wp:anchor distT="0" distB="0" distL="114300" distR="114300" simplePos="0" relativeHeight="251648000" behindDoc="0" locked="0" layoutInCell="1" allowOverlap="1" wp14:anchorId="69E96E77" wp14:editId="26B401F9">
                      <wp:simplePos x="0" y="0"/>
                      <wp:positionH relativeFrom="column">
                        <wp:posOffset>3411977</wp:posOffset>
                      </wp:positionH>
                      <wp:positionV relativeFrom="paragraph">
                        <wp:posOffset>-92205</wp:posOffset>
                      </wp:positionV>
                      <wp:extent cx="3712386" cy="991327"/>
                      <wp:effectExtent l="50800" t="25400" r="59690" b="75565"/>
                      <wp:wrapNone/>
                      <wp:docPr id="7" name="Objaśnienie ze strzałką w lewo 7"/>
                      <wp:cNvGraphicFramePr/>
                      <a:graphic xmlns:a="http://schemas.openxmlformats.org/drawingml/2006/main">
                        <a:graphicData uri="http://schemas.microsoft.com/office/word/2010/wordprocessingShape">
                          <wps:wsp>
                            <wps:cNvSpPr/>
                            <wps:spPr>
                              <a:xfrm>
                                <a:off x="0" y="0"/>
                                <a:ext cx="3712386" cy="991327"/>
                              </a:xfrm>
                              <a:prstGeom prst="leftArrowCallout">
                                <a:avLst>
                                  <a:gd name="adj1" fmla="val 25000"/>
                                  <a:gd name="adj2" fmla="val 25000"/>
                                  <a:gd name="adj3" fmla="val 25000"/>
                                  <a:gd name="adj4" fmla="val 88757"/>
                                </a:avLst>
                              </a:prstGeom>
                            </wps:spPr>
                            <wps:style>
                              <a:lnRef idx="1">
                                <a:schemeClr val="accent6"/>
                              </a:lnRef>
                              <a:fillRef idx="2">
                                <a:schemeClr val="accent6"/>
                              </a:fillRef>
                              <a:effectRef idx="1">
                                <a:schemeClr val="accent6"/>
                              </a:effectRef>
                              <a:fontRef idx="minor">
                                <a:schemeClr val="dk1"/>
                              </a:fontRef>
                            </wps:style>
                            <wps:txbx>
                              <w:txbxContent>
                                <w:p w14:paraId="5034BF27" w14:textId="1612F4F0" w:rsidR="00854F28" w:rsidRDefault="00854F28" w:rsidP="00854F28">
                                  <w:pPr>
                                    <w:jc w:val="center"/>
                                    <w:rPr>
                                      <w:sz w:val="22"/>
                                      <w:szCs w:val="22"/>
                                    </w:rPr>
                                  </w:pPr>
                                  <w:r w:rsidRPr="00854F28">
                                    <w:rPr>
                                      <w:sz w:val="22"/>
                                      <w:szCs w:val="22"/>
                                    </w:rPr>
                                    <w:t>Tu należy wpisać wszystkie ww. dane tj.</w:t>
                                  </w:r>
                                </w:p>
                                <w:p w14:paraId="704B636A" w14:textId="1B4F05F5" w:rsidR="00854F28" w:rsidRDefault="00854F28" w:rsidP="00854F28">
                                  <w:pPr>
                                    <w:jc w:val="center"/>
                                    <w:rPr>
                                      <w:sz w:val="22"/>
                                      <w:szCs w:val="22"/>
                                    </w:rPr>
                                  </w:pPr>
                                  <w:r>
                                    <w:rPr>
                                      <w:sz w:val="22"/>
                                      <w:szCs w:val="22"/>
                                    </w:rPr>
                                    <w:t xml:space="preserve">- nazwa oferenta zgodna z danymi w rejestrach </w:t>
                                  </w:r>
                                </w:p>
                                <w:p w14:paraId="41A44AC4" w14:textId="0C34FEBA" w:rsidR="00854F28" w:rsidRDefault="00854F28" w:rsidP="00854F28">
                                  <w:pPr>
                                    <w:jc w:val="center"/>
                                    <w:rPr>
                                      <w:sz w:val="22"/>
                                      <w:szCs w:val="22"/>
                                    </w:rPr>
                                  </w:pPr>
                                  <w:r>
                                    <w:rPr>
                                      <w:sz w:val="22"/>
                                      <w:szCs w:val="22"/>
                                    </w:rPr>
                                    <w:t>- adres siedziby (ewentualnie adres do korespondencji)</w:t>
                                  </w:r>
                                </w:p>
                                <w:p w14:paraId="55C49236" w14:textId="5B750F5A" w:rsidR="00854F28" w:rsidRPr="00854F28" w:rsidRDefault="00854F28" w:rsidP="00854F28">
                                  <w:pPr>
                                    <w:jc w:val="center"/>
                                    <w:rPr>
                                      <w:sz w:val="22"/>
                                      <w:szCs w:val="22"/>
                                    </w:rPr>
                                  </w:pPr>
                                  <w:r>
                                    <w:rPr>
                                      <w:sz w:val="22"/>
                                      <w:szCs w:val="22"/>
                                    </w:rPr>
                                    <w:t xml:space="preserve">- numer KRS, NIP, REGON lub innej ewidencji np. z ewidencji klubów sportowych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96E77"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Objaśnienie ze strzałką w lewo 7" o:spid="_x0000_s1028" type="#_x0000_t77" style="position:absolute;margin-left:268.65pt;margin-top:-7.25pt;width:292.3pt;height:78.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" adj="2428,,1442" fillcolor="#fbcaa2 [1625]" strokecolor="#f68c36 [3049]">
                      <v:fill color2="#fdefe3 [505]" rotate="t" angle="180" colors="0 #ffbe86;22938f #ffd0aa;1 #ffebdb" focus="100%" type="gradient"/>
                      <v:shadow on="t" color="black" opacity="24903f" origin=",.5" offset="0,.55556mm"/>
                      <v:textbox>
                        <w:txbxContent>
                          <w:p w14:paraId="5034BF27" w14:textId="1612F4F0" w:rsidR="00854F28" w:rsidRDefault="00854F28" w:rsidP="00854F28">
                            <w:pPr>
                              <w:jc w:val="center"/>
                              <w:rPr>
                                <w:sz w:val="22"/>
                                <w:szCs w:val="22"/>
                              </w:rPr>
                            </w:pPr>
                            <w:r w:rsidRPr="00854F28">
                              <w:rPr>
                                <w:sz w:val="22"/>
                                <w:szCs w:val="22"/>
                              </w:rPr>
                              <w:t>Tu należy wpisać wszystkie ww. dane tj.</w:t>
                            </w:r>
                          </w:p>
                          <w:p w14:paraId="704B636A" w14:textId="1B4F05F5" w:rsidR="00854F28" w:rsidRDefault="00854F28" w:rsidP="00854F28">
                            <w:pPr>
                              <w:jc w:val="center"/>
                              <w:rPr>
                                <w:sz w:val="22"/>
                                <w:szCs w:val="22"/>
                              </w:rPr>
                            </w:pPr>
                            <w:r>
                              <w:rPr>
                                <w:sz w:val="22"/>
                                <w:szCs w:val="22"/>
                              </w:rPr>
                              <w:t xml:space="preserve">- nazwa oferenta zgodna z danymi w rejestrach </w:t>
                            </w:r>
                          </w:p>
                          <w:p w14:paraId="41A44AC4" w14:textId="0C34FEBA" w:rsidR="00854F28" w:rsidRDefault="00854F28" w:rsidP="00854F28">
                            <w:pPr>
                              <w:jc w:val="center"/>
                              <w:rPr>
                                <w:sz w:val="22"/>
                                <w:szCs w:val="22"/>
                              </w:rPr>
                            </w:pPr>
                            <w:r>
                              <w:rPr>
                                <w:sz w:val="22"/>
                                <w:szCs w:val="22"/>
                              </w:rPr>
                              <w:t>- adres siedziby (ewentualnie adres do korespondencji)</w:t>
                            </w:r>
                          </w:p>
                          <w:p w14:paraId="55C49236" w14:textId="5B750F5A" w:rsidR="00854F28" w:rsidRPr="00854F28" w:rsidRDefault="00854F28" w:rsidP="00854F28">
                            <w:pPr>
                              <w:jc w:val="center"/>
                              <w:rPr>
                                <w:sz w:val="22"/>
                                <w:szCs w:val="22"/>
                              </w:rPr>
                            </w:pPr>
                            <w:r>
                              <w:rPr>
                                <w:sz w:val="22"/>
                                <w:szCs w:val="22"/>
                              </w:rPr>
                              <w:t xml:space="preserve">- numer KRS, NIP, REGON lub innej ewidencji np. z ewidencji klubów sportowych </w:t>
                            </w:r>
                          </w:p>
                        </w:txbxContent>
                      </v:textbox>
                    </v:shape>
                  </w:pict>
                </mc:Fallback>
              </mc:AlternateContent>
            </w:r>
            <w:r>
              <w:rPr>
                <w:rFonts w:asciiTheme="minorHAnsi" w:eastAsia="Arial" w:hAnsiTheme="minorHAnsi" w:cs="Calibri"/>
                <w:sz w:val="20"/>
                <w:szCs w:val="20"/>
              </w:rPr>
              <w:t xml:space="preserve"> </w:t>
            </w:r>
          </w:p>
          <w:p w14:paraId="3EA89FEE" w14:textId="5CCB0C62" w:rsidR="007B60CF" w:rsidRPr="00854F28" w:rsidRDefault="00854F28" w:rsidP="007B60CF">
            <w:pPr>
              <w:rPr>
                <w:rFonts w:asciiTheme="minorHAnsi" w:eastAsia="Arial" w:hAnsiTheme="minorHAnsi" w:cs="Calibri"/>
                <w:color w:val="FF0000"/>
                <w:sz w:val="20"/>
                <w:szCs w:val="20"/>
              </w:rPr>
            </w:pPr>
            <w:r w:rsidRPr="00854F28">
              <w:rPr>
                <w:rFonts w:asciiTheme="minorHAnsi" w:eastAsia="Arial" w:hAnsiTheme="minorHAnsi" w:cs="Calibri"/>
                <w:color w:val="FF0000"/>
                <w:sz w:val="20"/>
                <w:szCs w:val="20"/>
              </w:rPr>
              <w:t>Przykład:</w:t>
            </w:r>
          </w:p>
          <w:p w14:paraId="74A6EA15" w14:textId="4BEF553D" w:rsidR="00854F28" w:rsidRPr="00854F28" w:rsidRDefault="00854F28" w:rsidP="007B60CF">
            <w:pPr>
              <w:rPr>
                <w:rFonts w:asciiTheme="minorHAnsi" w:eastAsia="Arial" w:hAnsiTheme="minorHAnsi" w:cs="Calibri"/>
                <w:color w:val="FF0000"/>
                <w:sz w:val="20"/>
                <w:szCs w:val="20"/>
              </w:rPr>
            </w:pPr>
            <w:r w:rsidRPr="00854F28">
              <w:rPr>
                <w:rFonts w:asciiTheme="minorHAnsi" w:eastAsia="Arial" w:hAnsiTheme="minorHAnsi" w:cs="Calibri"/>
                <w:color w:val="FF0000"/>
                <w:sz w:val="20"/>
                <w:szCs w:val="20"/>
              </w:rPr>
              <w:t>Stowarzyszenie XYZ, ul. Klonowa 1, 27-415 Kunów,</w:t>
            </w:r>
          </w:p>
          <w:p w14:paraId="5528C314" w14:textId="5E19A9BF" w:rsidR="007B60CF" w:rsidRDefault="00854F28" w:rsidP="007B60CF">
            <w:pPr>
              <w:rPr>
                <w:rFonts w:asciiTheme="minorHAnsi" w:eastAsia="Arial" w:hAnsiTheme="minorHAnsi" w:cs="Calibri"/>
                <w:color w:val="FF0000"/>
                <w:sz w:val="20"/>
                <w:szCs w:val="20"/>
              </w:rPr>
            </w:pPr>
            <w:r w:rsidRPr="00854F28">
              <w:rPr>
                <w:rFonts w:asciiTheme="minorHAnsi" w:eastAsia="Arial" w:hAnsiTheme="minorHAnsi" w:cs="Calibri"/>
                <w:color w:val="FF0000"/>
                <w:sz w:val="20"/>
                <w:szCs w:val="20"/>
              </w:rPr>
              <w:t>KRS Nr 000067532, REGON 1234567, NIP 987643172</w:t>
            </w:r>
            <w:r>
              <w:rPr>
                <w:rFonts w:asciiTheme="minorHAnsi" w:eastAsia="Arial" w:hAnsiTheme="minorHAnsi" w:cs="Calibri"/>
                <w:color w:val="FF0000"/>
                <w:sz w:val="20"/>
                <w:szCs w:val="20"/>
              </w:rPr>
              <w:t>3</w:t>
            </w:r>
          </w:p>
          <w:p w14:paraId="1991F588" w14:textId="77777777" w:rsidR="00854F28" w:rsidRPr="00854F28" w:rsidRDefault="00854F28" w:rsidP="007B60CF">
            <w:pPr>
              <w:rPr>
                <w:rFonts w:asciiTheme="minorHAnsi" w:eastAsia="Arial" w:hAnsiTheme="minorHAnsi" w:cs="Calibri"/>
                <w:color w:val="FF0000"/>
                <w:sz w:val="20"/>
                <w:szCs w:val="20"/>
              </w:rPr>
            </w:pPr>
          </w:p>
          <w:p w14:paraId="17D0C4F0" w14:textId="77777777" w:rsidR="007B60CF" w:rsidRPr="00D97AAD" w:rsidRDefault="007B60CF" w:rsidP="007B60CF">
            <w:pPr>
              <w:rPr>
                <w:rFonts w:asciiTheme="minorHAnsi" w:eastAsia="Arial" w:hAnsiTheme="minorHAnsi" w:cs="Calibri"/>
                <w:sz w:val="20"/>
                <w:szCs w:val="20"/>
              </w:rPr>
            </w:pPr>
          </w:p>
        </w:tc>
      </w:tr>
      <w:tr w:rsidR="007B60CF" w:rsidRPr="00854F28" w14:paraId="000DDD93" w14:textId="77777777" w:rsidTr="007B60CF">
        <w:trPr>
          <w:trHeight w:val="993"/>
        </w:trPr>
        <w:tc>
          <w:tcPr>
            <w:tcW w:w="4395" w:type="dxa"/>
            <w:tcBorders>
              <w:top w:val="single" w:sz="4" w:space="0" w:color="auto"/>
              <w:bottom w:val="single" w:sz="4" w:space="0" w:color="auto"/>
            </w:tcBorders>
            <w:shd w:val="clear" w:color="auto" w:fill="DDD9C3"/>
            <w:vAlign w:val="center"/>
          </w:tcPr>
          <w:p w14:paraId="272FCE9F" w14:textId="751EEFD2" w:rsidR="007B60CF" w:rsidRPr="00D97AAD" w:rsidRDefault="004510DA" w:rsidP="007B60CF">
            <w:pPr>
              <w:ind w:left="176" w:hanging="176"/>
              <w:rPr>
                <w:rFonts w:asciiTheme="minorHAnsi" w:eastAsia="Arial" w:hAnsiTheme="minorHAnsi" w:cs="Calibri"/>
                <w:i/>
                <w:sz w:val="18"/>
                <w:szCs w:val="18"/>
              </w:rPr>
            </w:pPr>
            <w:r>
              <w:rPr>
                <w:rFonts w:asciiTheme="minorHAnsi" w:eastAsia="Arial" w:hAnsiTheme="minorHAnsi" w:cs="Calibri"/>
                <w:b/>
                <w:sz w:val="20"/>
                <w:szCs w:val="20"/>
              </w:rPr>
              <w:t>2</w:t>
            </w:r>
            <w:r w:rsidR="007B60CF" w:rsidRPr="00D97AAD">
              <w:rPr>
                <w:rFonts w:asciiTheme="minorHAnsi" w:eastAsia="Arial" w:hAnsiTheme="minorHAnsi" w:cs="Calibri"/>
                <w:b/>
                <w:sz w:val="20"/>
                <w:szCs w:val="20"/>
              </w:rPr>
              <w:t xml:space="preserve">. </w:t>
            </w:r>
            <w:r w:rsidR="007B60CF">
              <w:rPr>
                <w:rFonts w:asciiTheme="minorHAnsi" w:eastAsia="Arial" w:hAnsiTheme="minorHAnsi" w:cs="Calibri"/>
                <w:b/>
                <w:sz w:val="20"/>
                <w:szCs w:val="20"/>
              </w:rPr>
              <w:t>D</w:t>
            </w:r>
            <w:r w:rsidR="007B60CF" w:rsidRPr="00D97AAD">
              <w:rPr>
                <w:rFonts w:asciiTheme="minorHAnsi" w:eastAsia="Arial" w:hAnsiTheme="minorHAnsi" w:cs="Calibri"/>
                <w:b/>
                <w:sz w:val="20"/>
                <w:szCs w:val="20"/>
              </w:rPr>
              <w:t xml:space="preserve">ane </w:t>
            </w:r>
            <w:r w:rsidR="007B60CF">
              <w:rPr>
                <w:rFonts w:asciiTheme="minorHAnsi" w:eastAsia="Arial" w:hAnsiTheme="minorHAnsi" w:cs="Calibri"/>
                <w:b/>
                <w:sz w:val="20"/>
                <w:szCs w:val="20"/>
              </w:rPr>
              <w:t>osoby upoważnionej</w:t>
            </w:r>
            <w:r w:rsidR="007B60CF" w:rsidRPr="00D97AAD">
              <w:rPr>
                <w:rFonts w:asciiTheme="minorHAnsi" w:eastAsia="Arial" w:hAnsiTheme="minorHAnsi" w:cs="Calibri"/>
                <w:b/>
                <w:sz w:val="20"/>
                <w:szCs w:val="20"/>
              </w:rPr>
              <w:t xml:space="preserve"> do składania wyjaśnień dotyczących oferty</w:t>
            </w:r>
            <w:r w:rsidR="007B60CF" w:rsidRPr="00D97AAD">
              <w:rPr>
                <w:rFonts w:asciiTheme="minorHAnsi" w:eastAsia="Arial" w:hAnsiTheme="minorHAnsi" w:cs="Calibri"/>
                <w:sz w:val="18"/>
                <w:szCs w:val="18"/>
              </w:rPr>
              <w:t xml:space="preserve"> (np. </w:t>
            </w:r>
            <w:r w:rsidR="007B60CF">
              <w:rPr>
                <w:rFonts w:asciiTheme="minorHAnsi" w:eastAsia="Arial" w:hAnsiTheme="minorHAnsi" w:cs="Calibri"/>
                <w:sz w:val="18"/>
                <w:szCs w:val="18"/>
              </w:rPr>
              <w:t xml:space="preserve">imię i nazwisko, </w:t>
            </w:r>
            <w:r w:rsidR="007B60CF" w:rsidRPr="00D97AAD">
              <w:rPr>
                <w:rFonts w:asciiTheme="minorHAnsi" w:eastAsia="Arial" w:hAnsiTheme="minorHAnsi" w:cs="Calibri"/>
                <w:sz w:val="18"/>
                <w:szCs w:val="18"/>
              </w:rPr>
              <w:t xml:space="preserve">numer telefonu, adres poczty elektronicznej) </w:t>
            </w:r>
          </w:p>
        </w:tc>
        <w:tc>
          <w:tcPr>
            <w:tcW w:w="6379" w:type="dxa"/>
            <w:shd w:val="clear" w:color="auto" w:fill="FFFFFF"/>
            <w:vAlign w:val="center"/>
          </w:tcPr>
          <w:p w14:paraId="70166673" w14:textId="3313A27C" w:rsidR="007B60CF" w:rsidRPr="00D97AAD" w:rsidRDefault="007B60CF" w:rsidP="007B60CF">
            <w:pPr>
              <w:rPr>
                <w:rFonts w:asciiTheme="minorHAnsi" w:eastAsia="Arial" w:hAnsiTheme="minorHAnsi" w:cs="Calibri"/>
                <w:sz w:val="18"/>
                <w:szCs w:val="18"/>
              </w:rPr>
            </w:pPr>
          </w:p>
          <w:p w14:paraId="26654EED" w14:textId="134D3568" w:rsidR="007B60CF" w:rsidRPr="00854F28" w:rsidRDefault="00854F28" w:rsidP="007B60CF">
            <w:pPr>
              <w:rPr>
                <w:rFonts w:asciiTheme="minorHAnsi" w:eastAsia="Arial" w:hAnsiTheme="minorHAnsi" w:cs="Calibri"/>
                <w:color w:val="FF0000"/>
                <w:sz w:val="18"/>
                <w:szCs w:val="18"/>
              </w:rPr>
            </w:pPr>
            <w:r w:rsidRPr="00854F28">
              <w:rPr>
                <w:rFonts w:asciiTheme="minorHAnsi" w:eastAsia="Arial" w:hAnsiTheme="minorHAnsi" w:cs="Calibri"/>
                <w:noProof/>
                <w:color w:val="FF0000"/>
                <w:sz w:val="20"/>
                <w:szCs w:val="20"/>
              </w:rPr>
              <mc:AlternateContent>
                <mc:Choice Requires="wps">
                  <w:drawing>
                    <wp:anchor distT="0" distB="0" distL="114300" distR="114300" simplePos="0" relativeHeight="251660288" behindDoc="0" locked="0" layoutInCell="1" allowOverlap="1" wp14:anchorId="59461902" wp14:editId="4024F2E0">
                      <wp:simplePos x="0" y="0"/>
                      <wp:positionH relativeFrom="column">
                        <wp:posOffset>1651000</wp:posOffset>
                      </wp:positionH>
                      <wp:positionV relativeFrom="paragraph">
                        <wp:posOffset>34290</wp:posOffset>
                      </wp:positionV>
                      <wp:extent cx="2513330" cy="721995"/>
                      <wp:effectExtent l="50800" t="25400" r="64770" b="78105"/>
                      <wp:wrapNone/>
                      <wp:docPr id="10" name="Objaśnienie ze strzałką w lewo 10"/>
                      <wp:cNvGraphicFramePr/>
                      <a:graphic xmlns:a="http://schemas.openxmlformats.org/drawingml/2006/main">
                        <a:graphicData uri="http://schemas.microsoft.com/office/word/2010/wordprocessingShape">
                          <wps:wsp>
                            <wps:cNvSpPr/>
                            <wps:spPr>
                              <a:xfrm>
                                <a:off x="0" y="0"/>
                                <a:ext cx="2513330" cy="721995"/>
                              </a:xfrm>
                              <a:prstGeom prst="leftArrowCallout">
                                <a:avLst>
                                  <a:gd name="adj1" fmla="val 25000"/>
                                  <a:gd name="adj2" fmla="val 25000"/>
                                  <a:gd name="adj3" fmla="val 25000"/>
                                  <a:gd name="adj4" fmla="val 88757"/>
                                </a:avLst>
                              </a:prstGeom>
                            </wps:spPr>
                            <wps:style>
                              <a:lnRef idx="1">
                                <a:schemeClr val="accent3"/>
                              </a:lnRef>
                              <a:fillRef idx="2">
                                <a:schemeClr val="accent3"/>
                              </a:fillRef>
                              <a:effectRef idx="1">
                                <a:schemeClr val="accent3"/>
                              </a:effectRef>
                              <a:fontRef idx="minor">
                                <a:schemeClr val="dk1"/>
                              </a:fontRef>
                            </wps:style>
                            <wps:txbx>
                              <w:txbxContent>
                                <w:p w14:paraId="02C2AA54" w14:textId="2DBD2DD6" w:rsidR="00854F28" w:rsidRPr="00854F28" w:rsidRDefault="00854F28" w:rsidP="00854F28">
                                  <w:pPr>
                                    <w:jc w:val="center"/>
                                    <w:rPr>
                                      <w:sz w:val="22"/>
                                      <w:szCs w:val="22"/>
                                    </w:rPr>
                                  </w:pPr>
                                  <w:r>
                                    <w:rPr>
                                      <w:sz w:val="22"/>
                                      <w:szCs w:val="22"/>
                                    </w:rPr>
                                    <w:t xml:space="preserve"> Tu należy wskazać osoby do kontaktu, które faktycznie zajmują się ofertą mogą być inne osoby niż zarząd </w:t>
                                  </w:r>
                                  <w:proofErr w:type="spellStart"/>
                                  <w:r>
                                    <w:rPr>
                                      <w:sz w:val="22"/>
                                      <w:szCs w:val="22"/>
                                    </w:rPr>
                                    <w:t>Stowarzysenia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1902" id="Objaśnienie ze strzałką w lewo 10" o:spid="_x0000_s1029" type="#_x0000_t77" style="position:absolute;margin-left:130pt;margin-top:2.7pt;width:197.9pt;height:5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" adj="2428,,1551" fillcolor="#cdddac [1622]" strokecolor="#94b64e [3046]">
                      <v:fill color2="#f0f4e6 [502]" rotate="t" angle="180" colors="0 #dafda7;22938f #e4fdc2;1 #f5ffe6" focus="100%" type="gradient"/>
                      <v:shadow on="t" color="black" opacity="24903f" origin=",.5" offset="0,.55556mm"/>
                      <v:textbox>
                        <w:txbxContent>
                          <w:p w14:paraId="02C2AA54" w14:textId="2DBD2DD6" w:rsidR="00854F28" w:rsidRPr="00854F28" w:rsidRDefault="00854F28" w:rsidP="00854F28">
                            <w:pPr>
                              <w:jc w:val="center"/>
                              <w:rPr>
                                <w:sz w:val="22"/>
                                <w:szCs w:val="22"/>
                              </w:rPr>
                            </w:pPr>
                            <w:r>
                              <w:rPr>
                                <w:sz w:val="22"/>
                                <w:szCs w:val="22"/>
                              </w:rPr>
                              <w:t xml:space="preserve"> </w:t>
                            </w:r>
                            <w:r>
                              <w:rPr>
                                <w:sz w:val="22"/>
                                <w:szCs w:val="22"/>
                              </w:rPr>
                              <w:t xml:space="preserve">Tu należy wskazać osoby do kontaktu, które faktycznie zajmują się ofertą mogą być inne osoby niż zarząd </w:t>
                            </w:r>
                            <w:proofErr w:type="spellStart"/>
                            <w:r>
                              <w:rPr>
                                <w:sz w:val="22"/>
                                <w:szCs w:val="22"/>
                              </w:rPr>
                              <w:t>Stowarzysenia</w:t>
                            </w:r>
                            <w:proofErr w:type="spellEnd"/>
                          </w:p>
                        </w:txbxContent>
                      </v:textbox>
                    </v:shape>
                  </w:pict>
                </mc:Fallback>
              </mc:AlternateContent>
            </w:r>
            <w:r w:rsidRPr="00854F28">
              <w:rPr>
                <w:rFonts w:asciiTheme="minorHAnsi" w:eastAsia="Arial" w:hAnsiTheme="minorHAnsi" w:cs="Calibri"/>
                <w:color w:val="FF0000"/>
                <w:sz w:val="18"/>
                <w:szCs w:val="18"/>
              </w:rPr>
              <w:t>Przykład:</w:t>
            </w:r>
          </w:p>
          <w:p w14:paraId="19BEA5E7" w14:textId="69D91178" w:rsidR="00854F28" w:rsidRPr="00854F28" w:rsidRDefault="00854F28" w:rsidP="007B60CF">
            <w:pPr>
              <w:rPr>
                <w:rFonts w:asciiTheme="minorHAnsi" w:eastAsia="Arial" w:hAnsiTheme="minorHAnsi" w:cs="Calibri"/>
                <w:color w:val="FF0000"/>
                <w:sz w:val="18"/>
                <w:szCs w:val="18"/>
              </w:rPr>
            </w:pPr>
            <w:r w:rsidRPr="00854F28">
              <w:rPr>
                <w:rFonts w:asciiTheme="minorHAnsi" w:eastAsia="Arial" w:hAnsiTheme="minorHAnsi" w:cs="Calibri"/>
                <w:color w:val="FF0000"/>
                <w:sz w:val="18"/>
                <w:szCs w:val="18"/>
              </w:rPr>
              <w:t>Jan Kowalski,</w:t>
            </w:r>
          </w:p>
          <w:p w14:paraId="47800EB9" w14:textId="30EAA1B7" w:rsidR="00854F28" w:rsidRPr="00D92E36" w:rsidRDefault="00854F28" w:rsidP="007B60CF">
            <w:pPr>
              <w:rPr>
                <w:rFonts w:asciiTheme="minorHAnsi" w:eastAsia="Arial" w:hAnsiTheme="minorHAnsi" w:cs="Calibri"/>
                <w:color w:val="FF0000"/>
                <w:sz w:val="18"/>
                <w:szCs w:val="18"/>
              </w:rPr>
            </w:pPr>
            <w:r w:rsidRPr="00D92E36">
              <w:rPr>
                <w:rFonts w:asciiTheme="minorHAnsi" w:eastAsia="Arial" w:hAnsiTheme="minorHAnsi" w:cs="Calibri"/>
                <w:color w:val="FF0000"/>
                <w:sz w:val="18"/>
                <w:szCs w:val="18"/>
              </w:rPr>
              <w:t>Tel. 412346903</w:t>
            </w:r>
          </w:p>
          <w:p w14:paraId="3DC7DCC7" w14:textId="1B25E8A3" w:rsidR="007B60CF" w:rsidRPr="00D92E36" w:rsidRDefault="00854F28" w:rsidP="007B60CF">
            <w:pPr>
              <w:rPr>
                <w:rFonts w:asciiTheme="minorHAnsi" w:eastAsia="Arial" w:hAnsiTheme="minorHAnsi" w:cs="Calibri"/>
                <w:color w:val="FF0000"/>
                <w:sz w:val="18"/>
                <w:szCs w:val="18"/>
              </w:rPr>
            </w:pPr>
            <w:r w:rsidRPr="00D92E36">
              <w:rPr>
                <w:rFonts w:asciiTheme="minorHAnsi" w:eastAsia="Arial" w:hAnsiTheme="minorHAnsi" w:cs="Calibri"/>
                <w:color w:val="FF0000"/>
                <w:sz w:val="18"/>
                <w:szCs w:val="18"/>
              </w:rPr>
              <w:t>E-mail: jankowalski@op.pl</w:t>
            </w:r>
          </w:p>
          <w:p w14:paraId="376D882C" w14:textId="77777777" w:rsidR="007B60CF" w:rsidRPr="00D92E36" w:rsidRDefault="007B60CF" w:rsidP="007B60CF">
            <w:pPr>
              <w:rPr>
                <w:rFonts w:asciiTheme="minorHAnsi" w:eastAsia="Arial" w:hAnsiTheme="minorHAnsi" w:cs="Calibri"/>
                <w:sz w:val="18"/>
                <w:szCs w:val="18"/>
              </w:rPr>
            </w:pPr>
          </w:p>
        </w:tc>
      </w:tr>
    </w:tbl>
    <w:p w14:paraId="2EF9FEDC" w14:textId="77777777" w:rsidR="00881C12" w:rsidRPr="00D92E36" w:rsidRDefault="00881C12" w:rsidP="007B60CF">
      <w:pPr>
        <w:widowControl w:val="0"/>
        <w:autoSpaceDE w:val="0"/>
        <w:autoSpaceDN w:val="0"/>
        <w:adjustRightInd w:val="0"/>
        <w:ind w:left="284" w:hanging="284"/>
        <w:jc w:val="both"/>
        <w:rPr>
          <w:rFonts w:asciiTheme="minorHAnsi" w:hAnsiTheme="minorHAnsi" w:cs="Verdana"/>
          <w:b/>
          <w:bCs/>
          <w:color w:val="auto"/>
          <w:sz w:val="22"/>
          <w:szCs w:val="22"/>
        </w:rPr>
      </w:pPr>
    </w:p>
    <w:p w14:paraId="3A700C7F" w14:textId="1763FC19" w:rsidR="00984FF1" w:rsidRPr="007B60CF" w:rsidRDefault="007B60CF" w:rsidP="00854F28">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w:t>
      </w:r>
      <w:r>
        <w:rPr>
          <w:rFonts w:asciiTheme="minorHAnsi" w:hAnsiTheme="minorHAnsi" w:cs="Verdana"/>
          <w:b/>
          <w:bCs/>
          <w:color w:val="auto"/>
          <w:sz w:val="22"/>
          <w:szCs w:val="22"/>
        </w:rPr>
        <w:t>I</w:t>
      </w:r>
      <w:r w:rsidRPr="00D97AAD">
        <w:rPr>
          <w:rFonts w:asciiTheme="minorHAnsi" w:hAnsiTheme="minorHAnsi" w:cs="Verdana"/>
          <w:b/>
          <w:bCs/>
          <w:color w:val="auto"/>
          <w:sz w:val="22"/>
          <w:szCs w:val="22"/>
        </w:rPr>
        <w:t xml:space="preserve">I. </w:t>
      </w:r>
      <w:r>
        <w:rPr>
          <w:rFonts w:asciiTheme="minorHAnsi" w:hAnsiTheme="minorHAnsi" w:cs="Verdana"/>
          <w:b/>
          <w:bCs/>
          <w:color w:val="auto"/>
          <w:sz w:val="22"/>
          <w:szCs w:val="22"/>
        </w:rPr>
        <w:t>Opis zadania</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649"/>
        <w:gridCol w:w="2079"/>
        <w:gridCol w:w="1117"/>
        <w:gridCol w:w="521"/>
        <w:gridCol w:w="600"/>
        <w:gridCol w:w="676"/>
        <w:gridCol w:w="971"/>
        <w:gridCol w:w="199"/>
        <w:gridCol w:w="814"/>
        <w:gridCol w:w="328"/>
        <w:gridCol w:w="948"/>
        <w:gridCol w:w="1872"/>
      </w:tblGrid>
      <w:tr w:rsidR="007B60CF" w:rsidRPr="00D97AAD" w14:paraId="1F164AA1" w14:textId="77777777" w:rsidTr="00B30C3E">
        <w:trPr>
          <w:trHeight w:val="377"/>
        </w:trPr>
        <w:tc>
          <w:tcPr>
            <w:tcW w:w="4366" w:type="dxa"/>
            <w:gridSpan w:val="4"/>
            <w:shd w:val="clear" w:color="auto" w:fill="DDD9C3"/>
            <w:vAlign w:val="center"/>
          </w:tcPr>
          <w:p w14:paraId="779C41DE" w14:textId="77777777" w:rsidR="007B60CF" w:rsidRPr="00D97AAD" w:rsidRDefault="007B60CF" w:rsidP="007B60CF">
            <w:pPr>
              <w:rPr>
                <w:rFonts w:asciiTheme="minorHAnsi" w:eastAsia="Arial" w:hAnsiTheme="minorHAnsi" w:cs="Calibri"/>
                <w:b/>
                <w:sz w:val="20"/>
                <w:szCs w:val="20"/>
              </w:rPr>
            </w:pPr>
            <w:r>
              <w:rPr>
                <w:rFonts w:asciiTheme="minorHAnsi" w:eastAsia="Arial" w:hAnsiTheme="minorHAnsi" w:cs="Calibri"/>
                <w:b/>
                <w:sz w:val="20"/>
                <w:szCs w:val="20"/>
              </w:rPr>
              <w:t>1</w:t>
            </w:r>
            <w:r w:rsidRPr="00D97AAD">
              <w:rPr>
                <w:rFonts w:asciiTheme="minorHAnsi" w:eastAsia="Arial" w:hAnsiTheme="minorHAnsi" w:cs="Calibri"/>
                <w:b/>
                <w:sz w:val="20"/>
                <w:szCs w:val="20"/>
              </w:rPr>
              <w:t>. Tytuł zadania publicznego</w:t>
            </w:r>
          </w:p>
        </w:tc>
        <w:tc>
          <w:tcPr>
            <w:tcW w:w="6408" w:type="dxa"/>
            <w:gridSpan w:val="8"/>
            <w:shd w:val="clear" w:color="auto" w:fill="FFFFFF"/>
          </w:tcPr>
          <w:p w14:paraId="24C38116" w14:textId="2A1564BD" w:rsidR="007B60CF" w:rsidRDefault="00854F28" w:rsidP="007B60CF">
            <w:pPr>
              <w:rPr>
                <w:rFonts w:asciiTheme="minorHAnsi" w:eastAsia="Arial" w:hAnsiTheme="minorHAnsi" w:cs="Calibri"/>
                <w:sz w:val="20"/>
                <w:szCs w:val="20"/>
              </w:rPr>
            </w:pPr>
            <w:r w:rsidRPr="00854F28">
              <w:rPr>
                <w:rFonts w:asciiTheme="minorHAnsi" w:eastAsia="Arial" w:hAnsiTheme="minorHAnsi" w:cs="Calibri"/>
                <w:noProof/>
                <w:color w:val="FF0000"/>
                <w:sz w:val="20"/>
                <w:szCs w:val="20"/>
              </w:rPr>
              <mc:AlternateContent>
                <mc:Choice Requires="wps">
                  <w:drawing>
                    <wp:anchor distT="0" distB="0" distL="114300" distR="114300" simplePos="0" relativeHeight="251663360" behindDoc="0" locked="0" layoutInCell="1" allowOverlap="1" wp14:anchorId="3A14C98D" wp14:editId="5F1407A7">
                      <wp:simplePos x="0" y="0"/>
                      <wp:positionH relativeFrom="column">
                        <wp:posOffset>1804242</wp:posOffset>
                      </wp:positionH>
                      <wp:positionV relativeFrom="paragraph">
                        <wp:posOffset>-68435</wp:posOffset>
                      </wp:positionV>
                      <wp:extent cx="2359499" cy="586740"/>
                      <wp:effectExtent l="50800" t="25400" r="66675" b="73660"/>
                      <wp:wrapNone/>
                      <wp:docPr id="11" name="Objaśnienie ze strzałką w lewo 11"/>
                      <wp:cNvGraphicFramePr/>
                      <a:graphic xmlns:a="http://schemas.openxmlformats.org/drawingml/2006/main">
                        <a:graphicData uri="http://schemas.microsoft.com/office/word/2010/wordprocessingShape">
                          <wps:wsp>
                            <wps:cNvSpPr/>
                            <wps:spPr>
                              <a:xfrm>
                                <a:off x="0" y="0"/>
                                <a:ext cx="2359499" cy="586740"/>
                              </a:xfrm>
                              <a:prstGeom prst="leftArrowCallout">
                                <a:avLst>
                                  <a:gd name="adj1" fmla="val 25000"/>
                                  <a:gd name="adj2" fmla="val 25000"/>
                                  <a:gd name="adj3" fmla="val 25000"/>
                                  <a:gd name="adj4" fmla="val 88757"/>
                                </a:avLst>
                              </a:prstGeom>
                            </wps:spPr>
                            <wps:style>
                              <a:lnRef idx="1">
                                <a:schemeClr val="accent5"/>
                              </a:lnRef>
                              <a:fillRef idx="2">
                                <a:schemeClr val="accent5"/>
                              </a:fillRef>
                              <a:effectRef idx="1">
                                <a:schemeClr val="accent5"/>
                              </a:effectRef>
                              <a:fontRef idx="minor">
                                <a:schemeClr val="dk1"/>
                              </a:fontRef>
                            </wps:style>
                            <wps:txbx>
                              <w:txbxContent>
                                <w:p w14:paraId="1F4224BA" w14:textId="12F30F88" w:rsidR="00854F28" w:rsidRPr="00854F28" w:rsidRDefault="00854F28" w:rsidP="00854F28">
                                  <w:pPr>
                                    <w:jc w:val="center"/>
                                    <w:rPr>
                                      <w:sz w:val="22"/>
                                      <w:szCs w:val="22"/>
                                    </w:rPr>
                                  </w:pPr>
                                  <w:r>
                                    <w:rPr>
                                      <w:sz w:val="22"/>
                                      <w:szCs w:val="22"/>
                                    </w:rPr>
                                    <w:t>Nazwa zadania nadana przez Oferenta, gdy nie jest wskazana w ogłoszeniu – Zwięzła najlepiej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4C98D" id="Objaśnienie ze strzałką w lewo 11" o:spid="_x0000_s1030" type="#_x0000_t77" style="position:absolute;margin-left:142.05pt;margin-top:-5.4pt;width:185.8pt;height:4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" adj="2428,,1343" fillcolor="#a5d5e2 [1624]" strokecolor="#40a7c2 [3048]">
                      <v:fill color2="#e4f2f6 [504]" rotate="t" angle="180" colors="0 #9eeaff;22938f #bbefff;1 #e4f9ff" focus="100%" type="gradient"/>
                      <v:shadow on="t" color="black" opacity="24903f" origin=",.5" offset="0,.55556mm"/>
                      <v:textbox>
                        <w:txbxContent>
                          <w:p w14:paraId="1F4224BA" w14:textId="12F30F88" w:rsidR="00854F28" w:rsidRPr="00854F28" w:rsidRDefault="00854F28" w:rsidP="00854F28">
                            <w:pPr>
                              <w:jc w:val="center"/>
                              <w:rPr>
                                <w:sz w:val="22"/>
                                <w:szCs w:val="22"/>
                              </w:rPr>
                            </w:pPr>
                            <w:r>
                              <w:rPr>
                                <w:sz w:val="22"/>
                                <w:szCs w:val="22"/>
                              </w:rPr>
                              <w:t>Nazwa zadania nadana przez Oferenta, gdy nie jest wskazana w ogłoszeniu – Zwięzła najlepiej</w:t>
                            </w:r>
                          </w:p>
                        </w:txbxContent>
                      </v:textbox>
                    </v:shape>
                  </w:pict>
                </mc:Fallback>
              </mc:AlternateContent>
            </w:r>
          </w:p>
          <w:p w14:paraId="482E7816" w14:textId="2577D254" w:rsidR="00854F28" w:rsidRDefault="00854F28" w:rsidP="007B60CF">
            <w:pPr>
              <w:rPr>
                <w:rFonts w:asciiTheme="minorHAnsi" w:eastAsia="Arial" w:hAnsiTheme="minorHAnsi" w:cs="Calibri"/>
                <w:color w:val="FF0000"/>
                <w:sz w:val="20"/>
                <w:szCs w:val="20"/>
              </w:rPr>
            </w:pPr>
            <w:r w:rsidRPr="00854F28">
              <w:rPr>
                <w:rFonts w:asciiTheme="minorHAnsi" w:eastAsia="Arial" w:hAnsiTheme="minorHAnsi" w:cs="Calibri"/>
                <w:color w:val="FF0000"/>
                <w:sz w:val="20"/>
                <w:szCs w:val="20"/>
              </w:rPr>
              <w:t xml:space="preserve">Przykład: </w:t>
            </w:r>
            <w:r w:rsidR="00D92E36">
              <w:rPr>
                <w:rFonts w:asciiTheme="minorHAnsi" w:eastAsia="Arial" w:hAnsiTheme="minorHAnsi" w:cs="Calibri"/>
                <w:color w:val="FF0000"/>
                <w:sz w:val="20"/>
                <w:szCs w:val="20"/>
              </w:rPr>
              <w:t>Organizowanie zawodów</w:t>
            </w:r>
          </w:p>
          <w:p w14:paraId="00CC94E5" w14:textId="29364F84" w:rsidR="00D92E36" w:rsidRPr="00854F28" w:rsidRDefault="00D92E36" w:rsidP="007B60CF">
            <w:pPr>
              <w:rPr>
                <w:rFonts w:asciiTheme="minorHAnsi" w:eastAsia="Arial" w:hAnsiTheme="minorHAnsi" w:cs="Calibri"/>
                <w:color w:val="FF0000"/>
                <w:sz w:val="20"/>
                <w:szCs w:val="20"/>
              </w:rPr>
            </w:pPr>
            <w:r>
              <w:rPr>
                <w:rFonts w:asciiTheme="minorHAnsi" w:eastAsia="Arial" w:hAnsiTheme="minorHAnsi" w:cs="Calibri"/>
                <w:color w:val="FF0000"/>
                <w:sz w:val="20"/>
                <w:szCs w:val="20"/>
              </w:rPr>
              <w:t>Sportowych – zadanie nr 1</w:t>
            </w:r>
          </w:p>
          <w:p w14:paraId="4097EAC4" w14:textId="2BCD87E9" w:rsidR="00854F28" w:rsidRPr="00D97AAD" w:rsidRDefault="00854F28" w:rsidP="007B60CF">
            <w:pPr>
              <w:rPr>
                <w:rFonts w:asciiTheme="minorHAnsi" w:eastAsia="Arial" w:hAnsiTheme="minorHAnsi" w:cs="Calibri"/>
                <w:sz w:val="20"/>
                <w:szCs w:val="20"/>
              </w:rPr>
            </w:pPr>
          </w:p>
        </w:tc>
      </w:tr>
      <w:tr w:rsidR="007B60CF" w:rsidRPr="00D97AAD" w14:paraId="0837EA51" w14:textId="77777777" w:rsidTr="00B30C3E">
        <w:trPr>
          <w:trHeight w:val="377"/>
        </w:trPr>
        <w:tc>
          <w:tcPr>
            <w:tcW w:w="4366" w:type="dxa"/>
            <w:gridSpan w:val="4"/>
            <w:tcBorders>
              <w:bottom w:val="single" w:sz="4" w:space="0" w:color="auto"/>
            </w:tcBorders>
            <w:shd w:val="clear" w:color="auto" w:fill="DDD9C3"/>
            <w:vAlign w:val="center"/>
          </w:tcPr>
          <w:p w14:paraId="3539CBC5" w14:textId="77777777" w:rsidR="007B60CF" w:rsidRPr="00D97AAD" w:rsidRDefault="007B60CF" w:rsidP="007B60CF">
            <w:pPr>
              <w:rPr>
                <w:rFonts w:asciiTheme="minorHAnsi" w:eastAsia="Arial" w:hAnsiTheme="minorHAnsi" w:cs="Calibri"/>
                <w:b/>
                <w:sz w:val="20"/>
                <w:szCs w:val="20"/>
              </w:rPr>
            </w:pPr>
            <w:r>
              <w:rPr>
                <w:rFonts w:asciiTheme="minorHAnsi" w:eastAsia="Arial" w:hAnsiTheme="minorHAnsi" w:cs="Calibri"/>
                <w:b/>
                <w:sz w:val="20"/>
                <w:szCs w:val="20"/>
              </w:rPr>
              <w:lastRenderedPageBreak/>
              <w:t>2</w:t>
            </w:r>
            <w:r w:rsidRPr="00D97AAD">
              <w:rPr>
                <w:rFonts w:asciiTheme="minorHAnsi" w:eastAsia="Arial" w:hAnsiTheme="minorHAnsi" w:cs="Calibri"/>
                <w:b/>
                <w:sz w:val="20"/>
                <w:szCs w:val="20"/>
              </w:rPr>
              <w:t>. Termin realizacji zadania publicznego</w:t>
            </w:r>
          </w:p>
        </w:tc>
        <w:tc>
          <w:tcPr>
            <w:tcW w:w="1276" w:type="dxa"/>
            <w:gridSpan w:val="2"/>
            <w:tcBorders>
              <w:bottom w:val="single" w:sz="4" w:space="0" w:color="auto"/>
            </w:tcBorders>
            <w:shd w:val="clear" w:color="auto" w:fill="DDD9C3"/>
          </w:tcPr>
          <w:p w14:paraId="054B10C6" w14:textId="77777777" w:rsidR="007B60CF" w:rsidRPr="00D97AAD" w:rsidRDefault="007B60CF" w:rsidP="007B60CF">
            <w:pPr>
              <w:rPr>
                <w:rFonts w:asciiTheme="minorHAnsi" w:eastAsia="Arial" w:hAnsiTheme="minorHAnsi" w:cs="Calibri"/>
                <w:sz w:val="20"/>
                <w:szCs w:val="20"/>
              </w:rPr>
            </w:pPr>
            <w:r w:rsidRPr="00D97AAD">
              <w:rPr>
                <w:rFonts w:asciiTheme="minorHAnsi" w:eastAsia="Arial" w:hAnsiTheme="minorHAnsi" w:cs="Calibri"/>
                <w:sz w:val="20"/>
                <w:szCs w:val="20"/>
              </w:rPr>
              <w:t>Data rozpoczęcia</w:t>
            </w:r>
          </w:p>
        </w:tc>
        <w:tc>
          <w:tcPr>
            <w:tcW w:w="1984" w:type="dxa"/>
            <w:gridSpan w:val="3"/>
            <w:tcBorders>
              <w:bottom w:val="single" w:sz="4" w:space="0" w:color="auto"/>
            </w:tcBorders>
            <w:shd w:val="clear" w:color="auto" w:fill="FFFFFF"/>
          </w:tcPr>
          <w:p w14:paraId="5B8B8D7A" w14:textId="074D44CE" w:rsidR="007B60CF" w:rsidRPr="00854F28" w:rsidRDefault="00854F28" w:rsidP="007B60CF">
            <w:pPr>
              <w:rPr>
                <w:rFonts w:asciiTheme="minorHAnsi" w:eastAsia="Arial" w:hAnsiTheme="minorHAnsi" w:cs="Calibri"/>
                <w:color w:val="FF0000"/>
                <w:sz w:val="20"/>
                <w:szCs w:val="20"/>
              </w:rPr>
            </w:pPr>
            <w:r w:rsidRPr="00854F28">
              <w:rPr>
                <w:rFonts w:asciiTheme="minorHAnsi" w:eastAsia="Arial" w:hAnsiTheme="minorHAnsi" w:cs="Calibri"/>
                <w:noProof/>
                <w:color w:val="FF0000"/>
                <w:sz w:val="20"/>
                <w:szCs w:val="20"/>
              </w:rPr>
              <mc:AlternateContent>
                <mc:Choice Requires="wps">
                  <w:drawing>
                    <wp:anchor distT="0" distB="0" distL="114300" distR="114300" simplePos="0" relativeHeight="251664384" behindDoc="0" locked="0" layoutInCell="1" allowOverlap="1" wp14:anchorId="3A553AC6" wp14:editId="2AFA447A">
                      <wp:simplePos x="0" y="0"/>
                      <wp:positionH relativeFrom="column">
                        <wp:posOffset>-3434799</wp:posOffset>
                      </wp:positionH>
                      <wp:positionV relativeFrom="paragraph">
                        <wp:posOffset>-587727</wp:posOffset>
                      </wp:positionV>
                      <wp:extent cx="6565976" cy="678210"/>
                      <wp:effectExtent l="50800" t="25400" r="63500" b="71120"/>
                      <wp:wrapNone/>
                      <wp:docPr id="16" name="Objaśnienie ze strzałką w dół 16"/>
                      <wp:cNvGraphicFramePr/>
                      <a:graphic xmlns:a="http://schemas.openxmlformats.org/drawingml/2006/main">
                        <a:graphicData uri="http://schemas.microsoft.com/office/word/2010/wordprocessingShape">
                          <wps:wsp>
                            <wps:cNvSpPr/>
                            <wps:spPr>
                              <a:xfrm>
                                <a:off x="0" y="0"/>
                                <a:ext cx="6565976" cy="678210"/>
                              </a:xfrm>
                              <a:prstGeom prst="downArrowCallout">
                                <a:avLst/>
                              </a:prstGeom>
                            </wps:spPr>
                            <wps:style>
                              <a:lnRef idx="1">
                                <a:schemeClr val="accent6"/>
                              </a:lnRef>
                              <a:fillRef idx="2">
                                <a:schemeClr val="accent6"/>
                              </a:fillRef>
                              <a:effectRef idx="1">
                                <a:schemeClr val="accent6"/>
                              </a:effectRef>
                              <a:fontRef idx="minor">
                                <a:schemeClr val="dk1"/>
                              </a:fontRef>
                            </wps:style>
                            <wps:txbx>
                              <w:txbxContent>
                                <w:p w14:paraId="535382C7" w14:textId="0EF07BA9" w:rsidR="00854F28" w:rsidRDefault="00854F28" w:rsidP="00854F28">
                                  <w:pPr>
                                    <w:jc w:val="center"/>
                                  </w:pPr>
                                  <w:r>
                                    <w:t xml:space="preserve">Ważne, aby płatności nie wykraczały poza ustalony termin zadania jak festyn planowany na dzień 30.06.2019 r. dodać co najmniej 20 dni na faktury i rachunki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53AC6"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Objaśnienie ze strzałką w dół 16" o:spid="_x0000_s1031" type="#_x0000_t80" style="position:absolute;margin-left:-270.45pt;margin-top:-46.3pt;width:517pt;height:5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" adj="14035,10242,16200,10521" fillcolor="#fbcaa2 [1625]" strokecolor="#f68c36 [3049]">
                      <v:fill color2="#fdefe3 [505]" rotate="t" angle="180" colors="0 #ffbe86;22938f #ffd0aa;1 #ffebdb" focus="100%" type="gradient"/>
                      <v:shadow on="t" color="black" opacity="24903f" origin=",.5" offset="0,.55556mm"/>
                      <v:textbox>
                        <w:txbxContent>
                          <w:p w14:paraId="535382C7" w14:textId="0EF07BA9" w:rsidR="00854F28" w:rsidRDefault="00854F28" w:rsidP="00854F28">
                            <w:pPr>
                              <w:jc w:val="center"/>
                            </w:pPr>
                            <w:r>
                              <w:t xml:space="preserve">Ważne, aby płatności nie wykraczały poza ustalony termin zadania jak festyn planowany na dzień 30.06.2019 r. dodać co najmniej 20 dni na faktury i rachunki </w:t>
                            </w:r>
                          </w:p>
                        </w:txbxContent>
                      </v:textbox>
                    </v:shape>
                  </w:pict>
                </mc:Fallback>
              </mc:AlternateContent>
            </w:r>
            <w:r w:rsidRPr="00854F28">
              <w:rPr>
                <w:rFonts w:asciiTheme="minorHAnsi" w:eastAsia="Arial" w:hAnsiTheme="minorHAnsi" w:cs="Calibri"/>
                <w:color w:val="FF0000"/>
                <w:sz w:val="20"/>
                <w:szCs w:val="20"/>
              </w:rPr>
              <w:t xml:space="preserve">Przykład </w:t>
            </w:r>
          </w:p>
          <w:p w14:paraId="2BCF24FE" w14:textId="35DC488A" w:rsidR="00854F28" w:rsidRPr="00D97AAD" w:rsidRDefault="00854F28" w:rsidP="007B60CF">
            <w:pPr>
              <w:rPr>
                <w:rFonts w:asciiTheme="minorHAnsi" w:eastAsia="Arial" w:hAnsiTheme="minorHAnsi" w:cs="Calibri"/>
                <w:sz w:val="20"/>
                <w:szCs w:val="20"/>
              </w:rPr>
            </w:pPr>
            <w:r w:rsidRPr="00854F28">
              <w:rPr>
                <w:rFonts w:asciiTheme="minorHAnsi" w:eastAsia="Arial" w:hAnsiTheme="minorHAnsi" w:cs="Calibri"/>
                <w:color w:val="FF0000"/>
                <w:sz w:val="20"/>
                <w:szCs w:val="20"/>
              </w:rPr>
              <w:t>01.06.2019</w:t>
            </w:r>
          </w:p>
        </w:tc>
        <w:tc>
          <w:tcPr>
            <w:tcW w:w="1276" w:type="dxa"/>
            <w:gridSpan w:val="2"/>
            <w:tcBorders>
              <w:bottom w:val="single" w:sz="4" w:space="0" w:color="auto"/>
            </w:tcBorders>
            <w:shd w:val="clear" w:color="auto" w:fill="DDD9C3"/>
          </w:tcPr>
          <w:p w14:paraId="44CAEC6E" w14:textId="77777777" w:rsidR="007B60CF" w:rsidRPr="00D97AAD" w:rsidRDefault="007B60CF" w:rsidP="007B60CF">
            <w:pPr>
              <w:rPr>
                <w:rFonts w:asciiTheme="minorHAnsi" w:eastAsia="Arial" w:hAnsiTheme="minorHAnsi" w:cs="Calibri"/>
                <w:sz w:val="20"/>
                <w:szCs w:val="20"/>
              </w:rPr>
            </w:pPr>
            <w:r w:rsidRPr="00D97AAD">
              <w:rPr>
                <w:rFonts w:asciiTheme="minorHAnsi" w:eastAsia="Arial" w:hAnsiTheme="minorHAnsi" w:cs="Calibri"/>
                <w:sz w:val="20"/>
                <w:szCs w:val="20"/>
              </w:rPr>
              <w:t xml:space="preserve">Data </w:t>
            </w:r>
          </w:p>
          <w:p w14:paraId="37DD0EBB" w14:textId="77777777" w:rsidR="007B60CF" w:rsidRPr="00D97AAD" w:rsidRDefault="007B60CF" w:rsidP="007B60CF">
            <w:pPr>
              <w:rPr>
                <w:rFonts w:asciiTheme="minorHAnsi" w:eastAsia="Arial" w:hAnsiTheme="minorHAnsi" w:cs="Calibri"/>
                <w:sz w:val="20"/>
                <w:szCs w:val="20"/>
              </w:rPr>
            </w:pPr>
            <w:r w:rsidRPr="00D97AAD">
              <w:rPr>
                <w:rFonts w:asciiTheme="minorHAnsi" w:eastAsia="Arial" w:hAnsiTheme="minorHAnsi" w:cs="Calibri"/>
                <w:sz w:val="20"/>
                <w:szCs w:val="20"/>
              </w:rPr>
              <w:t>zakończenia</w:t>
            </w:r>
          </w:p>
        </w:tc>
        <w:tc>
          <w:tcPr>
            <w:tcW w:w="1872" w:type="dxa"/>
            <w:tcBorders>
              <w:bottom w:val="single" w:sz="4" w:space="0" w:color="auto"/>
            </w:tcBorders>
            <w:shd w:val="clear" w:color="auto" w:fill="FFFFFF"/>
          </w:tcPr>
          <w:p w14:paraId="77E7C86D" w14:textId="77777777" w:rsidR="007B60CF" w:rsidRPr="00854F28" w:rsidRDefault="00854F28" w:rsidP="007B60CF">
            <w:pPr>
              <w:rPr>
                <w:rFonts w:asciiTheme="minorHAnsi" w:eastAsia="Arial" w:hAnsiTheme="minorHAnsi" w:cs="Calibri"/>
                <w:color w:val="FF0000"/>
                <w:sz w:val="20"/>
                <w:szCs w:val="20"/>
              </w:rPr>
            </w:pPr>
            <w:r w:rsidRPr="00854F28">
              <w:rPr>
                <w:rFonts w:asciiTheme="minorHAnsi" w:eastAsia="Arial" w:hAnsiTheme="minorHAnsi" w:cs="Calibri"/>
                <w:color w:val="FF0000"/>
                <w:sz w:val="20"/>
                <w:szCs w:val="20"/>
              </w:rPr>
              <w:t xml:space="preserve">Przykład </w:t>
            </w:r>
          </w:p>
          <w:p w14:paraId="368ADC73" w14:textId="537BE401" w:rsidR="00854F28" w:rsidRPr="00D97AAD" w:rsidRDefault="00854F28" w:rsidP="007B60CF">
            <w:pPr>
              <w:rPr>
                <w:rFonts w:asciiTheme="minorHAnsi" w:eastAsia="Arial" w:hAnsiTheme="minorHAnsi" w:cs="Calibri"/>
                <w:sz w:val="20"/>
                <w:szCs w:val="20"/>
              </w:rPr>
            </w:pPr>
            <w:r w:rsidRPr="00854F28">
              <w:rPr>
                <w:rFonts w:asciiTheme="minorHAnsi" w:eastAsia="Arial" w:hAnsiTheme="minorHAnsi" w:cs="Calibri"/>
                <w:color w:val="FF0000"/>
                <w:sz w:val="20"/>
                <w:szCs w:val="20"/>
              </w:rPr>
              <w:t>10.12.2019</w:t>
            </w:r>
          </w:p>
        </w:tc>
      </w:tr>
      <w:tr w:rsidR="007B60CF" w:rsidRPr="00D97AAD" w14:paraId="7C0D449F" w14:textId="77777777" w:rsidTr="00B30C3E">
        <w:tblPrEx>
          <w:shd w:val="clear" w:color="auto" w:fill="auto"/>
        </w:tblPrEx>
        <w:trPr>
          <w:trHeight w:val="316"/>
        </w:trPr>
        <w:tc>
          <w:tcPr>
            <w:tcW w:w="10774" w:type="dxa"/>
            <w:gridSpan w:val="12"/>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14:paraId="7656D3EE" w14:textId="0591CA21" w:rsidR="007B60CF" w:rsidRPr="00964E80" w:rsidRDefault="007B60CF" w:rsidP="00DA3826">
            <w:pPr>
              <w:widowControl w:val="0"/>
              <w:autoSpaceDE w:val="0"/>
              <w:autoSpaceDN w:val="0"/>
              <w:adjustRightInd w:val="0"/>
              <w:ind w:left="142"/>
              <w:jc w:val="both"/>
              <w:rPr>
                <w:rFonts w:asciiTheme="minorHAnsi" w:eastAsia="Arial" w:hAnsiTheme="minorHAnsi" w:cs="Calibri"/>
                <w:b/>
                <w:bCs/>
                <w:sz w:val="20"/>
                <w:szCs w:val="20"/>
                <w:vertAlign w:val="superscript"/>
              </w:rPr>
            </w:pPr>
            <w:r>
              <w:rPr>
                <w:rFonts w:asciiTheme="minorHAnsi" w:eastAsia="Arial" w:hAnsiTheme="minorHAnsi" w:cs="Calibri"/>
                <w:b/>
                <w:bCs/>
                <w:sz w:val="20"/>
                <w:szCs w:val="20"/>
              </w:rPr>
              <w:t>3</w:t>
            </w:r>
            <w:r w:rsidRPr="00D97AAD">
              <w:rPr>
                <w:rFonts w:asciiTheme="minorHAnsi" w:eastAsia="Arial" w:hAnsiTheme="minorHAnsi" w:cs="Calibri"/>
                <w:b/>
                <w:bCs/>
                <w:sz w:val="20"/>
                <w:szCs w:val="20"/>
              </w:rPr>
              <w:t xml:space="preserve">. </w:t>
            </w:r>
            <w:r w:rsidRPr="007B60CF">
              <w:rPr>
                <w:rFonts w:asciiTheme="minorHAnsi" w:eastAsia="Arial" w:hAnsiTheme="minorHAnsi" w:cs="Calibri"/>
                <w:b/>
                <w:bCs/>
                <w:sz w:val="20"/>
                <w:szCs w:val="20"/>
              </w:rPr>
              <w:t>Syntetyczny opis zadania</w:t>
            </w:r>
            <w:r>
              <w:rPr>
                <w:rFonts w:asciiTheme="minorHAnsi" w:eastAsia="Arial" w:hAnsiTheme="minorHAnsi" w:cs="Calibri"/>
                <w:b/>
                <w:bCs/>
                <w:sz w:val="20"/>
                <w:szCs w:val="20"/>
              </w:rPr>
              <w:t xml:space="preserve"> </w:t>
            </w:r>
            <w:r w:rsidRPr="007B60CF">
              <w:rPr>
                <w:rFonts w:asciiTheme="minorHAnsi" w:eastAsia="Arial" w:hAnsiTheme="minorHAnsi" w:cs="Calibri"/>
                <w:bCs/>
                <w:sz w:val="20"/>
                <w:szCs w:val="20"/>
              </w:rPr>
              <w:t>(</w:t>
            </w:r>
            <w:r>
              <w:rPr>
                <w:rFonts w:asciiTheme="minorHAnsi" w:eastAsia="Arial" w:hAnsiTheme="minorHAnsi" w:cs="Calibri"/>
                <w:bCs/>
                <w:sz w:val="20"/>
                <w:szCs w:val="20"/>
              </w:rPr>
              <w:t>n</w:t>
            </w:r>
            <w:r w:rsidRPr="007B60CF">
              <w:rPr>
                <w:rFonts w:asciiTheme="minorHAnsi" w:eastAsia="Arial" w:hAnsiTheme="minorHAnsi" w:cs="Calibri"/>
                <w:bCs/>
                <w:sz w:val="20"/>
                <w:szCs w:val="20"/>
              </w:rPr>
              <w:t xml:space="preserve">ależy wskazać i opisać: </w:t>
            </w:r>
            <w:r w:rsidR="00A318A8">
              <w:rPr>
                <w:rFonts w:asciiTheme="minorHAnsi" w:eastAsia="Arial" w:hAnsiTheme="minorHAnsi" w:cs="Calibri"/>
                <w:bCs/>
                <w:sz w:val="20"/>
                <w:szCs w:val="20"/>
              </w:rPr>
              <w:t xml:space="preserve">miejsce realizacji zadania, </w:t>
            </w:r>
            <w:r w:rsidRPr="007B60CF">
              <w:rPr>
                <w:rFonts w:asciiTheme="minorHAnsi" w:eastAsia="Arial" w:hAnsiTheme="minorHAnsi" w:cs="Calibri"/>
                <w:bCs/>
                <w:sz w:val="20"/>
                <w:szCs w:val="20"/>
              </w:rPr>
              <w:t xml:space="preserve">grupę docelową, sposób rozwiązywania jej problemów/zaspokajania potrzeb, komplementarność z innymi </w:t>
            </w:r>
            <w:r w:rsidR="001D5C63">
              <w:rPr>
                <w:rFonts w:asciiTheme="minorHAnsi" w:eastAsia="Arial" w:hAnsiTheme="minorHAnsi" w:cs="Calibri"/>
                <w:bCs/>
                <w:sz w:val="20"/>
                <w:szCs w:val="20"/>
              </w:rPr>
              <w:t>d</w:t>
            </w:r>
            <w:r w:rsidR="001D5C63" w:rsidRPr="007B60CF">
              <w:rPr>
                <w:rFonts w:asciiTheme="minorHAnsi" w:eastAsia="Arial" w:hAnsiTheme="minorHAnsi" w:cs="Calibri"/>
                <w:bCs/>
                <w:sz w:val="20"/>
                <w:szCs w:val="20"/>
              </w:rPr>
              <w:t xml:space="preserve">ziałaniami </w:t>
            </w:r>
            <w:r w:rsidRPr="007B60CF">
              <w:rPr>
                <w:rFonts w:asciiTheme="minorHAnsi" w:eastAsia="Arial" w:hAnsiTheme="minorHAnsi" w:cs="Calibri"/>
                <w:bCs/>
                <w:sz w:val="20"/>
                <w:szCs w:val="20"/>
              </w:rPr>
              <w:t>podejmowanymi przez organizację lub inne podmioty)</w:t>
            </w:r>
          </w:p>
        </w:tc>
      </w:tr>
      <w:tr w:rsidR="007B60CF" w:rsidRPr="00D97AAD" w14:paraId="606FAC76" w14:textId="77777777" w:rsidTr="00B30C3E">
        <w:tblPrEx>
          <w:shd w:val="clear" w:color="auto" w:fill="auto"/>
        </w:tblPrEx>
        <w:trPr>
          <w:trHeight w:val="681"/>
        </w:trPr>
        <w:tc>
          <w:tcPr>
            <w:tcW w:w="10774" w:type="dxa"/>
            <w:gridSpan w:val="12"/>
            <w:tcBorders>
              <w:top w:val="single" w:sz="8" w:space="0" w:color="000000"/>
              <w:left w:val="single" w:sz="8" w:space="0" w:color="000000"/>
              <w:right w:val="single" w:sz="8" w:space="0" w:color="000000"/>
            </w:tcBorders>
            <w:tcMar>
              <w:top w:w="0" w:type="dxa"/>
              <w:left w:w="0" w:type="dxa"/>
              <w:bottom w:w="0" w:type="dxa"/>
              <w:right w:w="0" w:type="dxa"/>
            </w:tcMar>
          </w:tcPr>
          <w:p w14:paraId="240E8F02" w14:textId="49261C1D" w:rsidR="007B60CF" w:rsidRPr="00D97AAD" w:rsidRDefault="007B60CF" w:rsidP="007B60CF">
            <w:pPr>
              <w:spacing w:line="360" w:lineRule="auto"/>
              <w:jc w:val="both"/>
              <w:rPr>
                <w:rFonts w:asciiTheme="minorHAnsi" w:hAnsiTheme="minorHAnsi" w:cs="Calibri"/>
                <w:sz w:val="22"/>
                <w:szCs w:val="22"/>
              </w:rPr>
            </w:pPr>
          </w:p>
          <w:p w14:paraId="7ABC00C4" w14:textId="7B18423E" w:rsidR="00854F28" w:rsidRDefault="00854F28" w:rsidP="00854F28">
            <w:pPr>
              <w:spacing w:line="360" w:lineRule="auto"/>
              <w:jc w:val="both"/>
              <w:rPr>
                <w:rFonts w:asciiTheme="minorHAnsi" w:hAnsiTheme="minorHAnsi" w:cs="Calibri"/>
                <w:b/>
                <w:color w:val="4F81BD" w:themeColor="accent1"/>
                <w:sz w:val="22"/>
                <w:szCs w:val="22"/>
              </w:rPr>
            </w:pPr>
            <w:r w:rsidRPr="00854F28">
              <w:rPr>
                <w:rFonts w:asciiTheme="minorHAnsi" w:hAnsiTheme="minorHAnsi" w:cs="Calibri"/>
                <w:b/>
                <w:color w:val="4F81BD" w:themeColor="accent1"/>
                <w:sz w:val="22"/>
                <w:szCs w:val="22"/>
              </w:rPr>
              <w:t xml:space="preserve">Zakres oferowanego zadania musi stanowić przedmiot działalności pożytku publicznego określonego w statucie lub w innym dokumencie wewnętrznym Oferenta.  </w:t>
            </w:r>
          </w:p>
          <w:p w14:paraId="6CB23A75" w14:textId="77777777" w:rsidR="00854F28" w:rsidRPr="00854F28" w:rsidRDefault="00854F28" w:rsidP="00854F28">
            <w:pPr>
              <w:spacing w:line="360" w:lineRule="auto"/>
              <w:jc w:val="both"/>
              <w:rPr>
                <w:rFonts w:asciiTheme="minorHAnsi" w:hAnsiTheme="minorHAnsi" w:cs="Calibri"/>
                <w:b/>
                <w:color w:val="4F81BD" w:themeColor="accent1"/>
                <w:sz w:val="22"/>
                <w:szCs w:val="22"/>
              </w:rPr>
            </w:pPr>
          </w:p>
          <w:p w14:paraId="1976627B" w14:textId="37067CDA" w:rsidR="00854F28" w:rsidRDefault="00854F28" w:rsidP="00854F28">
            <w:pPr>
              <w:spacing w:line="360" w:lineRule="auto"/>
              <w:jc w:val="both"/>
              <w:rPr>
                <w:rFonts w:asciiTheme="minorHAnsi" w:hAnsiTheme="minorHAnsi" w:cs="Calibri"/>
                <w:sz w:val="22"/>
                <w:szCs w:val="22"/>
              </w:rPr>
            </w:pPr>
            <w:r w:rsidRPr="00854F28">
              <w:rPr>
                <w:rFonts w:asciiTheme="minorHAnsi" w:hAnsiTheme="minorHAnsi" w:cs="Calibri"/>
                <w:sz w:val="22"/>
                <w:szCs w:val="22"/>
              </w:rPr>
              <w:t xml:space="preserve">Proszę przedstawić skrócony opis projektu w tym: konkretne miejsce realizacji, cel, grupę odbiorców (np. kategorie wiekowe, mieszkańców miejscowości X, Y oraz Z, poszczególne działania, rezultaty). </w:t>
            </w:r>
          </w:p>
          <w:p w14:paraId="0EF093E3" w14:textId="05EE007C" w:rsidR="00854F28" w:rsidRDefault="00854F28" w:rsidP="00854F28">
            <w:pPr>
              <w:spacing w:line="360" w:lineRule="auto"/>
              <w:jc w:val="both"/>
              <w:rPr>
                <w:rFonts w:asciiTheme="minorHAnsi" w:hAnsiTheme="minorHAnsi" w:cs="Calibri"/>
                <w:sz w:val="22"/>
                <w:szCs w:val="22"/>
              </w:rPr>
            </w:pPr>
            <w:r w:rsidRPr="00854F28">
              <w:rPr>
                <w:rFonts w:asciiTheme="minorHAnsi" w:hAnsiTheme="minorHAnsi" w:cs="Calibri"/>
                <w:sz w:val="22"/>
                <w:szCs w:val="22"/>
              </w:rPr>
              <w:t xml:space="preserve">Powyższy opis może opierać się o diagnozę problemów społecznych, wynikających np. z oficjalnych dokumentów, programów, badań oraz z własnych obserwacji.  </w:t>
            </w:r>
          </w:p>
          <w:p w14:paraId="5D911452" w14:textId="21699996" w:rsidR="007B60CF" w:rsidRPr="00854F28" w:rsidRDefault="00854F28" w:rsidP="00854F28">
            <w:pPr>
              <w:spacing w:line="360" w:lineRule="auto"/>
              <w:jc w:val="both"/>
              <w:rPr>
                <w:rFonts w:asciiTheme="minorHAnsi" w:hAnsiTheme="minorHAnsi" w:cs="Calibri"/>
                <w:b/>
                <w:color w:val="FF0000"/>
                <w:sz w:val="22"/>
                <w:szCs w:val="22"/>
              </w:rPr>
            </w:pPr>
            <w:r w:rsidRPr="00854F28">
              <w:rPr>
                <w:rFonts w:asciiTheme="minorHAnsi" w:hAnsiTheme="minorHAnsi" w:cs="Calibri"/>
                <w:b/>
                <w:color w:val="FF0000"/>
                <w:sz w:val="22"/>
                <w:szCs w:val="22"/>
              </w:rPr>
              <w:t>UWAGA: miejsce realizacji zadania – zgodnie z ogłoszeniem zadanie musi być realizowane na terenie Gminy Kunów</w:t>
            </w:r>
          </w:p>
          <w:p w14:paraId="710ED0DD" w14:textId="3E76DBC7" w:rsidR="007B60CF" w:rsidRPr="00854F28" w:rsidRDefault="00854F28" w:rsidP="00854F28">
            <w:pPr>
              <w:spacing w:line="360" w:lineRule="auto"/>
              <w:jc w:val="both"/>
              <w:rPr>
                <w:rFonts w:asciiTheme="minorHAnsi" w:hAnsiTheme="minorHAnsi" w:cs="Calibri"/>
                <w:sz w:val="22"/>
                <w:szCs w:val="22"/>
              </w:rPr>
            </w:pPr>
            <w:r w:rsidRPr="00854F28">
              <w:rPr>
                <w:rFonts w:asciiTheme="minorHAnsi" w:hAnsiTheme="minorHAnsi" w:cs="Calibri"/>
                <w:color w:val="FF0000"/>
                <w:sz w:val="22"/>
                <w:szCs w:val="22"/>
              </w:rPr>
              <w:t>PRZYKŁAD: w zadaniu weźmie udział 80 mieszkańców z miejscowości Kunów, Nietulisko Duże</w:t>
            </w:r>
          </w:p>
        </w:tc>
      </w:tr>
      <w:tr w:rsidR="007B60CF" w:rsidRPr="00D97AAD" w14:paraId="4CA7D691" w14:textId="77777777" w:rsidTr="00B30C3E">
        <w:tblPrEx>
          <w:shd w:val="clear" w:color="auto" w:fill="auto"/>
        </w:tblPrEx>
        <w:trPr>
          <w:trHeight w:val="121"/>
        </w:trPr>
        <w:tc>
          <w:tcPr>
            <w:tcW w:w="10774" w:type="dxa"/>
            <w:gridSpan w:val="12"/>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14:paraId="37382693" w14:textId="2D2844A6" w:rsidR="007B60CF" w:rsidRPr="007B60CF" w:rsidRDefault="00B30C3E" w:rsidP="007B60CF">
            <w:pPr>
              <w:rPr>
                <w:rFonts w:asciiTheme="minorHAnsi" w:eastAsia="Arial" w:hAnsiTheme="minorHAnsi" w:cs="Calibri"/>
                <w:b/>
                <w:sz w:val="20"/>
                <w:szCs w:val="20"/>
              </w:rPr>
            </w:pPr>
            <w:r>
              <w:rPr>
                <w:rFonts w:asciiTheme="minorHAnsi" w:eastAsia="Arial" w:hAnsiTheme="minorHAnsi" w:cs="Calibri"/>
                <w:b/>
                <w:sz w:val="20"/>
                <w:szCs w:val="20"/>
              </w:rPr>
              <w:t xml:space="preserve">  </w:t>
            </w:r>
            <w:r w:rsidR="007B60CF" w:rsidRPr="007B60CF">
              <w:rPr>
                <w:rFonts w:asciiTheme="minorHAnsi" w:eastAsia="Arial" w:hAnsiTheme="minorHAnsi" w:cs="Calibri"/>
                <w:b/>
                <w:sz w:val="20"/>
                <w:szCs w:val="20"/>
              </w:rPr>
              <w:t xml:space="preserve">4. </w:t>
            </w:r>
            <w:r w:rsidR="007B60CF">
              <w:rPr>
                <w:rFonts w:asciiTheme="minorHAnsi" w:eastAsia="Arial" w:hAnsiTheme="minorHAnsi" w:cs="Calibri"/>
                <w:b/>
                <w:sz w:val="20"/>
                <w:szCs w:val="20"/>
              </w:rPr>
              <w:t>Plan i h</w:t>
            </w:r>
            <w:r w:rsidR="007B60CF" w:rsidRPr="007B60CF">
              <w:rPr>
                <w:rFonts w:asciiTheme="minorHAnsi" w:eastAsia="Arial" w:hAnsiTheme="minorHAnsi" w:cs="Calibri"/>
                <w:b/>
                <w:sz w:val="20"/>
                <w:szCs w:val="20"/>
              </w:rPr>
              <w:t xml:space="preserve">armonogram </w:t>
            </w:r>
            <w:r w:rsidR="007B60CF">
              <w:rPr>
                <w:rFonts w:asciiTheme="minorHAnsi" w:eastAsia="Arial" w:hAnsiTheme="minorHAnsi" w:cs="Calibri"/>
                <w:b/>
                <w:sz w:val="20"/>
                <w:szCs w:val="20"/>
              </w:rPr>
              <w:t xml:space="preserve">działań </w:t>
            </w:r>
            <w:r w:rsidR="007B60CF" w:rsidRPr="007B60CF">
              <w:rPr>
                <w:rFonts w:asciiTheme="minorHAnsi" w:eastAsia="Arial" w:hAnsiTheme="minorHAnsi" w:cs="Calibri"/>
                <w:b/>
                <w:sz w:val="20"/>
                <w:szCs w:val="20"/>
              </w:rPr>
              <w:t xml:space="preserve">na rok </w:t>
            </w:r>
            <w:r w:rsidR="00854F28" w:rsidRPr="00854F28">
              <w:rPr>
                <w:rFonts w:asciiTheme="minorHAnsi" w:eastAsia="Arial" w:hAnsiTheme="minorHAnsi" w:cs="Calibri"/>
                <w:b/>
                <w:color w:val="FF0000"/>
                <w:sz w:val="20"/>
                <w:szCs w:val="20"/>
              </w:rPr>
              <w:t>2019</w:t>
            </w:r>
          </w:p>
          <w:p w14:paraId="002CAAFA" w14:textId="21682F19" w:rsidR="007B60CF" w:rsidRPr="007B60CF" w:rsidRDefault="00734148" w:rsidP="00B158D6">
            <w:pPr>
              <w:widowControl w:val="0"/>
              <w:autoSpaceDE w:val="0"/>
              <w:autoSpaceDN w:val="0"/>
              <w:adjustRightInd w:val="0"/>
              <w:ind w:left="176" w:hanging="34"/>
              <w:rPr>
                <w:rFonts w:asciiTheme="minorHAnsi" w:hAnsiTheme="minorHAnsi" w:cs="Calibri"/>
                <w:sz w:val="22"/>
                <w:szCs w:val="22"/>
              </w:rPr>
            </w:pPr>
            <w:r>
              <w:rPr>
                <w:rFonts w:asciiTheme="minorHAnsi" w:eastAsia="Arial" w:hAnsiTheme="minorHAnsi" w:cs="Calibri"/>
                <w:bCs/>
                <w:sz w:val="20"/>
                <w:szCs w:val="20"/>
              </w:rPr>
              <w:t>(n</w:t>
            </w:r>
            <w:r w:rsidR="007B60CF" w:rsidRPr="007B60CF">
              <w:rPr>
                <w:rFonts w:asciiTheme="minorHAnsi" w:eastAsia="Arial" w:hAnsiTheme="minorHAnsi" w:cs="Calibri"/>
                <w:bCs/>
                <w:sz w:val="20"/>
                <w:szCs w:val="20"/>
              </w:rPr>
              <w:t>ależy wymienić i opisać w porządku logicznym wszystkie planowane w ofercie działania</w:t>
            </w:r>
            <w:r w:rsidR="00B158D6">
              <w:rPr>
                <w:rFonts w:asciiTheme="minorHAnsi" w:eastAsia="Arial" w:hAnsiTheme="minorHAnsi" w:cs="Calibri"/>
                <w:bCs/>
                <w:sz w:val="20"/>
                <w:szCs w:val="20"/>
              </w:rPr>
              <w:t xml:space="preserve"> oraz</w:t>
            </w:r>
            <w:r w:rsidR="007B60CF" w:rsidRPr="007B60CF">
              <w:rPr>
                <w:rFonts w:asciiTheme="minorHAnsi" w:eastAsia="Arial" w:hAnsiTheme="minorHAnsi" w:cs="Calibri"/>
                <w:bCs/>
                <w:sz w:val="20"/>
                <w:szCs w:val="20"/>
              </w:rPr>
              <w:t xml:space="preserve"> określ</w:t>
            </w:r>
            <w:r w:rsidR="00B158D6">
              <w:rPr>
                <w:rFonts w:asciiTheme="minorHAnsi" w:eastAsia="Arial" w:hAnsiTheme="minorHAnsi" w:cs="Calibri"/>
                <w:bCs/>
                <w:sz w:val="20"/>
                <w:szCs w:val="20"/>
              </w:rPr>
              <w:t>ić</w:t>
            </w:r>
            <w:r w:rsidR="007B60CF" w:rsidRPr="007B60CF">
              <w:rPr>
                <w:rFonts w:asciiTheme="minorHAnsi" w:eastAsia="Arial" w:hAnsiTheme="minorHAnsi" w:cs="Calibri"/>
                <w:bCs/>
                <w:sz w:val="20"/>
                <w:szCs w:val="20"/>
              </w:rPr>
              <w:t xml:space="preserve"> ich uczestników</w:t>
            </w:r>
            <w:r w:rsidR="00B158D6">
              <w:rPr>
                <w:rFonts w:asciiTheme="minorHAnsi" w:eastAsia="Arial" w:hAnsiTheme="minorHAnsi" w:cs="Calibri"/>
                <w:bCs/>
                <w:sz w:val="20"/>
                <w:szCs w:val="20"/>
              </w:rPr>
              <w:t xml:space="preserve"> i</w:t>
            </w:r>
            <w:r w:rsidR="007B60CF" w:rsidRPr="007B60CF">
              <w:rPr>
                <w:rFonts w:asciiTheme="minorHAnsi" w:eastAsia="Arial" w:hAnsiTheme="minorHAnsi" w:cs="Calibri"/>
                <w:bCs/>
                <w:sz w:val="20"/>
                <w:szCs w:val="20"/>
              </w:rPr>
              <w:t xml:space="preserve"> miejsce</w:t>
            </w:r>
            <w:r w:rsidR="007B60CF" w:rsidRPr="007B60CF">
              <w:rPr>
                <w:rFonts w:asciiTheme="minorHAnsi" w:hAnsiTheme="minorHAnsi" w:cs="Calibri"/>
                <w:sz w:val="22"/>
                <w:szCs w:val="22"/>
              </w:rPr>
              <w:t xml:space="preserve"> </w:t>
            </w:r>
            <w:r w:rsidR="007B60CF" w:rsidRPr="007B60CF">
              <w:rPr>
                <w:rFonts w:asciiTheme="minorHAnsi" w:eastAsia="Arial" w:hAnsiTheme="minorHAnsi" w:cs="Calibri"/>
                <w:bCs/>
                <w:sz w:val="20"/>
                <w:szCs w:val="20"/>
              </w:rPr>
              <w:t xml:space="preserve">ich </w:t>
            </w:r>
            <w:r>
              <w:rPr>
                <w:rFonts w:asciiTheme="minorHAnsi" w:eastAsia="Arial" w:hAnsiTheme="minorHAnsi" w:cs="Calibri"/>
                <w:bCs/>
                <w:sz w:val="20"/>
                <w:szCs w:val="20"/>
              </w:rPr>
              <w:t>realizacji</w:t>
            </w:r>
            <w:r w:rsidR="007B60CF" w:rsidRPr="007B60CF">
              <w:rPr>
                <w:rFonts w:asciiTheme="minorHAnsi" w:eastAsia="Arial" w:hAnsiTheme="minorHAnsi" w:cs="Calibri"/>
                <w:bCs/>
                <w:sz w:val="20"/>
                <w:szCs w:val="20"/>
              </w:rPr>
              <w:t>)</w:t>
            </w:r>
          </w:p>
        </w:tc>
      </w:tr>
      <w:tr w:rsidR="00416F88" w:rsidRPr="00D97AAD" w14:paraId="63C64CA8" w14:textId="77777777" w:rsidTr="00B30C3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472"/>
        </w:trPr>
        <w:tc>
          <w:tcPr>
            <w:tcW w:w="649" w:type="dxa"/>
            <w:tcBorders>
              <w:top w:val="single" w:sz="4" w:space="0" w:color="auto"/>
              <w:left w:val="single" w:sz="6" w:space="0" w:color="auto"/>
              <w:right w:val="single" w:sz="4" w:space="0" w:color="auto"/>
            </w:tcBorders>
            <w:shd w:val="clear" w:color="auto" w:fill="DDD9C3"/>
          </w:tcPr>
          <w:p w14:paraId="5C114AA3" w14:textId="77777777" w:rsidR="00416F88" w:rsidRPr="00D97AAD" w:rsidRDefault="00416F88" w:rsidP="007B60CF">
            <w:pPr>
              <w:rPr>
                <w:rFonts w:asciiTheme="minorHAnsi" w:hAnsiTheme="minorHAnsi" w:cs="Calibri"/>
                <w:b/>
                <w:color w:val="auto"/>
                <w:sz w:val="22"/>
                <w:szCs w:val="22"/>
              </w:rPr>
            </w:pPr>
          </w:p>
        </w:tc>
        <w:tc>
          <w:tcPr>
            <w:tcW w:w="2079" w:type="dxa"/>
            <w:vMerge w:val="restart"/>
            <w:tcBorders>
              <w:top w:val="single" w:sz="4" w:space="0" w:color="auto"/>
              <w:left w:val="single" w:sz="4" w:space="0" w:color="auto"/>
              <w:right w:val="single" w:sz="4" w:space="0" w:color="auto"/>
            </w:tcBorders>
            <w:shd w:val="clear" w:color="auto" w:fill="DDD9C3"/>
            <w:vAlign w:val="center"/>
          </w:tcPr>
          <w:p w14:paraId="1E694574" w14:textId="77777777" w:rsidR="00416F88" w:rsidRPr="00D97AAD" w:rsidRDefault="00416F88" w:rsidP="00416F88">
            <w:pPr>
              <w:jc w:val="center"/>
              <w:rPr>
                <w:rFonts w:asciiTheme="minorHAnsi" w:hAnsiTheme="minorHAnsi" w:cs="Calibri"/>
                <w:b/>
                <w:color w:val="auto"/>
                <w:sz w:val="22"/>
                <w:szCs w:val="22"/>
              </w:rPr>
            </w:pPr>
            <w:r w:rsidRPr="0073200B">
              <w:rPr>
                <w:rFonts w:asciiTheme="minorHAnsi" w:hAnsiTheme="minorHAnsi" w:cs="Calibri"/>
                <w:b/>
                <w:bCs/>
                <w:color w:val="auto"/>
                <w:sz w:val="20"/>
                <w:szCs w:val="20"/>
              </w:rPr>
              <w:t>Nazwa działania</w:t>
            </w:r>
          </w:p>
        </w:tc>
        <w:tc>
          <w:tcPr>
            <w:tcW w:w="2238" w:type="dxa"/>
            <w:gridSpan w:val="3"/>
            <w:vMerge w:val="restart"/>
            <w:tcBorders>
              <w:top w:val="single" w:sz="4" w:space="0" w:color="auto"/>
              <w:left w:val="single" w:sz="4" w:space="0" w:color="auto"/>
              <w:right w:val="single" w:sz="4" w:space="0" w:color="auto"/>
            </w:tcBorders>
            <w:shd w:val="clear" w:color="auto" w:fill="DDD9C3"/>
            <w:vAlign w:val="center"/>
          </w:tcPr>
          <w:p w14:paraId="479A3EBE" w14:textId="77777777" w:rsidR="00416F88" w:rsidRPr="00D97AAD" w:rsidRDefault="00416F88" w:rsidP="007B60CF">
            <w:pPr>
              <w:jc w:val="center"/>
              <w:rPr>
                <w:rFonts w:asciiTheme="minorHAnsi" w:hAnsiTheme="minorHAnsi" w:cs="Calibri"/>
                <w:b/>
                <w:color w:val="auto"/>
                <w:sz w:val="22"/>
                <w:szCs w:val="22"/>
              </w:rPr>
            </w:pPr>
            <w:r w:rsidRPr="00416F88">
              <w:rPr>
                <w:rFonts w:asciiTheme="minorHAnsi" w:hAnsiTheme="minorHAnsi" w:cs="Calibri"/>
                <w:b/>
                <w:bCs/>
                <w:color w:val="auto"/>
                <w:sz w:val="20"/>
                <w:szCs w:val="20"/>
              </w:rPr>
              <w:t>Opis</w:t>
            </w:r>
          </w:p>
        </w:tc>
        <w:tc>
          <w:tcPr>
            <w:tcW w:w="1846" w:type="dxa"/>
            <w:gridSpan w:val="3"/>
            <w:tcBorders>
              <w:top w:val="single" w:sz="4" w:space="0" w:color="auto"/>
              <w:left w:val="single" w:sz="4" w:space="0" w:color="auto"/>
              <w:right w:val="single" w:sz="4" w:space="0" w:color="auto"/>
            </w:tcBorders>
            <w:shd w:val="clear" w:color="auto" w:fill="DDD9C3"/>
          </w:tcPr>
          <w:p w14:paraId="0365E36E" w14:textId="77777777" w:rsidR="00416F88" w:rsidRPr="0073200B" w:rsidRDefault="00416F88" w:rsidP="007B60CF">
            <w:pPr>
              <w:jc w:val="center"/>
              <w:rPr>
                <w:rFonts w:asciiTheme="minorHAnsi" w:hAnsiTheme="minorHAnsi" w:cs="Calibri"/>
                <w:b/>
                <w:color w:val="auto"/>
                <w:sz w:val="20"/>
                <w:szCs w:val="22"/>
              </w:rPr>
            </w:pPr>
          </w:p>
        </w:tc>
        <w:tc>
          <w:tcPr>
            <w:tcW w:w="1142" w:type="dxa"/>
            <w:gridSpan w:val="2"/>
            <w:vMerge w:val="restart"/>
            <w:tcBorders>
              <w:top w:val="single" w:sz="4" w:space="0" w:color="auto"/>
              <w:left w:val="single" w:sz="4" w:space="0" w:color="auto"/>
              <w:right w:val="single" w:sz="6" w:space="0" w:color="auto"/>
            </w:tcBorders>
            <w:shd w:val="clear" w:color="auto" w:fill="DDD9C3"/>
            <w:vAlign w:val="center"/>
          </w:tcPr>
          <w:p w14:paraId="76D2B5B8" w14:textId="77777777" w:rsidR="00416F88" w:rsidRPr="00D97AAD" w:rsidRDefault="00416F88" w:rsidP="00416F88">
            <w:pPr>
              <w:jc w:val="center"/>
              <w:rPr>
                <w:rFonts w:asciiTheme="minorHAnsi" w:hAnsiTheme="minorHAnsi" w:cs="Calibri"/>
                <w:b/>
                <w:color w:val="auto"/>
                <w:sz w:val="22"/>
                <w:szCs w:val="22"/>
                <w:vertAlign w:val="superscript"/>
              </w:rPr>
            </w:pPr>
            <w:r w:rsidRPr="00416F88">
              <w:rPr>
                <w:rFonts w:asciiTheme="minorHAnsi" w:hAnsiTheme="minorHAnsi" w:cs="Calibri"/>
                <w:b/>
                <w:bCs/>
                <w:color w:val="auto"/>
                <w:sz w:val="20"/>
                <w:szCs w:val="20"/>
              </w:rPr>
              <w:t>Planowany termin realizacji</w:t>
            </w:r>
            <w:r w:rsidRPr="0073200B">
              <w:rPr>
                <w:rFonts w:asciiTheme="minorHAnsi" w:hAnsiTheme="minorHAnsi" w:cs="Calibri"/>
                <w:b/>
                <w:color w:val="auto"/>
                <w:sz w:val="20"/>
                <w:szCs w:val="22"/>
              </w:rPr>
              <w:t xml:space="preserve"> </w:t>
            </w:r>
          </w:p>
        </w:tc>
        <w:tc>
          <w:tcPr>
            <w:tcW w:w="2820" w:type="dxa"/>
            <w:gridSpan w:val="2"/>
            <w:vMerge w:val="restart"/>
            <w:tcBorders>
              <w:top w:val="single" w:sz="4" w:space="0" w:color="auto"/>
              <w:left w:val="single" w:sz="4" w:space="0" w:color="auto"/>
              <w:right w:val="single" w:sz="6" w:space="0" w:color="auto"/>
            </w:tcBorders>
            <w:shd w:val="clear" w:color="auto" w:fill="DDD9C3"/>
          </w:tcPr>
          <w:p w14:paraId="0C924DFB" w14:textId="77777777" w:rsidR="00416F88" w:rsidRPr="0073200B" w:rsidRDefault="00416F88" w:rsidP="007B60CF">
            <w:pPr>
              <w:jc w:val="center"/>
              <w:rPr>
                <w:rFonts w:asciiTheme="minorHAnsi" w:hAnsiTheme="minorHAnsi" w:cs="Calibri"/>
                <w:b/>
                <w:color w:val="auto"/>
                <w:sz w:val="20"/>
                <w:szCs w:val="22"/>
              </w:rPr>
            </w:pPr>
            <w:r w:rsidRPr="0073200B">
              <w:rPr>
                <w:rFonts w:asciiTheme="minorHAnsi" w:hAnsiTheme="minorHAnsi" w:cs="Calibri"/>
                <w:b/>
                <w:color w:val="auto"/>
                <w:sz w:val="20"/>
                <w:szCs w:val="22"/>
              </w:rPr>
              <w:t>Zakres działania realizowany przez podmiot niebędący stroną umowy</w:t>
            </w:r>
            <w:r w:rsidRPr="0073200B">
              <w:rPr>
                <w:rStyle w:val="Odwoanieprzypisudolnego"/>
                <w:rFonts w:asciiTheme="minorHAnsi" w:hAnsiTheme="minorHAnsi" w:cs="Calibri"/>
                <w:color w:val="auto"/>
                <w:sz w:val="20"/>
                <w:szCs w:val="22"/>
              </w:rPr>
              <w:footnoteReference w:id="2"/>
            </w:r>
            <w:r w:rsidRPr="0073200B">
              <w:rPr>
                <w:rFonts w:asciiTheme="minorHAnsi" w:hAnsiTheme="minorHAnsi" w:cs="Calibri"/>
                <w:color w:val="auto"/>
                <w:sz w:val="20"/>
                <w:szCs w:val="22"/>
                <w:vertAlign w:val="superscript"/>
              </w:rPr>
              <w:t>)</w:t>
            </w:r>
          </w:p>
        </w:tc>
      </w:tr>
      <w:tr w:rsidR="00416F88" w:rsidRPr="00D97AAD" w14:paraId="59E26431" w14:textId="77777777" w:rsidTr="00B30C3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cantSplit/>
          <w:trHeight w:val="690"/>
        </w:trPr>
        <w:tc>
          <w:tcPr>
            <w:tcW w:w="649" w:type="dxa"/>
            <w:tcBorders>
              <w:left w:val="single" w:sz="6" w:space="0" w:color="auto"/>
              <w:bottom w:val="single" w:sz="6" w:space="0" w:color="auto"/>
              <w:right w:val="single" w:sz="4" w:space="0" w:color="auto"/>
            </w:tcBorders>
            <w:shd w:val="clear" w:color="auto" w:fill="DDD9C3"/>
          </w:tcPr>
          <w:p w14:paraId="4977A4E5" w14:textId="77777777" w:rsidR="00416F88" w:rsidRPr="0073200B" w:rsidRDefault="00416F88" w:rsidP="003B048B">
            <w:pPr>
              <w:jc w:val="center"/>
              <w:rPr>
                <w:rFonts w:asciiTheme="minorHAnsi" w:hAnsiTheme="minorHAnsi" w:cs="Calibri"/>
                <w:b/>
                <w:bCs/>
                <w:color w:val="auto"/>
                <w:sz w:val="20"/>
                <w:szCs w:val="20"/>
              </w:rPr>
            </w:pPr>
            <w:r w:rsidRPr="0073200B">
              <w:rPr>
                <w:rFonts w:asciiTheme="minorHAnsi" w:hAnsiTheme="minorHAnsi" w:cs="Calibri"/>
                <w:b/>
                <w:bCs/>
                <w:color w:val="auto"/>
                <w:sz w:val="20"/>
                <w:szCs w:val="20"/>
              </w:rPr>
              <w:t>Lp.</w:t>
            </w:r>
          </w:p>
        </w:tc>
        <w:tc>
          <w:tcPr>
            <w:tcW w:w="2079" w:type="dxa"/>
            <w:vMerge/>
            <w:tcBorders>
              <w:left w:val="single" w:sz="4" w:space="0" w:color="auto"/>
              <w:bottom w:val="single" w:sz="6" w:space="0" w:color="auto"/>
              <w:right w:val="single" w:sz="4" w:space="0" w:color="auto"/>
            </w:tcBorders>
            <w:shd w:val="clear" w:color="auto" w:fill="DDD9C3"/>
            <w:vAlign w:val="center"/>
          </w:tcPr>
          <w:p w14:paraId="0DFDB332" w14:textId="77777777" w:rsidR="00416F88" w:rsidRPr="00D97AAD" w:rsidRDefault="00416F88" w:rsidP="007B60CF">
            <w:pPr>
              <w:jc w:val="center"/>
              <w:rPr>
                <w:rFonts w:asciiTheme="minorHAnsi" w:hAnsiTheme="minorHAnsi" w:cs="Calibri"/>
                <w:b/>
                <w:bCs/>
                <w:color w:val="auto"/>
                <w:sz w:val="22"/>
                <w:szCs w:val="22"/>
              </w:rPr>
            </w:pPr>
          </w:p>
        </w:tc>
        <w:tc>
          <w:tcPr>
            <w:tcW w:w="2238" w:type="dxa"/>
            <w:gridSpan w:val="3"/>
            <w:vMerge/>
            <w:tcBorders>
              <w:left w:val="single" w:sz="4" w:space="0" w:color="auto"/>
              <w:bottom w:val="single" w:sz="6" w:space="0" w:color="auto"/>
              <w:right w:val="single" w:sz="4" w:space="0" w:color="auto"/>
            </w:tcBorders>
            <w:shd w:val="clear" w:color="auto" w:fill="DDD9C3"/>
            <w:vAlign w:val="center"/>
          </w:tcPr>
          <w:p w14:paraId="58D03C03" w14:textId="77777777" w:rsidR="00416F88" w:rsidRPr="00D97AAD" w:rsidRDefault="00416F88" w:rsidP="007B60CF">
            <w:pPr>
              <w:jc w:val="center"/>
              <w:rPr>
                <w:rFonts w:asciiTheme="minorHAnsi" w:hAnsiTheme="minorHAnsi" w:cs="Calibri"/>
                <w:b/>
                <w:bCs/>
                <w:color w:val="auto"/>
                <w:sz w:val="22"/>
                <w:szCs w:val="22"/>
              </w:rPr>
            </w:pPr>
          </w:p>
        </w:tc>
        <w:tc>
          <w:tcPr>
            <w:tcW w:w="1846" w:type="dxa"/>
            <w:gridSpan w:val="3"/>
            <w:tcBorders>
              <w:left w:val="single" w:sz="4" w:space="0" w:color="auto"/>
              <w:bottom w:val="single" w:sz="6" w:space="0" w:color="auto"/>
              <w:right w:val="single" w:sz="4" w:space="0" w:color="auto"/>
            </w:tcBorders>
            <w:shd w:val="clear" w:color="auto" w:fill="DDD9C3"/>
          </w:tcPr>
          <w:p w14:paraId="479B176E" w14:textId="31CF5615" w:rsidR="00416F88" w:rsidRPr="00D97AAD" w:rsidRDefault="006C4CF7" w:rsidP="00416F88">
            <w:pPr>
              <w:jc w:val="center"/>
              <w:rPr>
                <w:rFonts w:asciiTheme="minorHAnsi" w:hAnsiTheme="minorHAnsi" w:cs="Calibri"/>
                <w:b/>
                <w:color w:val="auto"/>
                <w:sz w:val="22"/>
                <w:szCs w:val="22"/>
              </w:rPr>
            </w:pPr>
            <w:r>
              <w:rPr>
                <w:rFonts w:asciiTheme="minorHAnsi" w:hAnsiTheme="minorHAnsi" w:cs="Calibri"/>
                <w:b/>
                <w:bCs/>
                <w:color w:val="auto"/>
                <w:sz w:val="20"/>
                <w:szCs w:val="20"/>
              </w:rPr>
              <w:t>Grupa docelowa</w:t>
            </w:r>
          </w:p>
        </w:tc>
        <w:tc>
          <w:tcPr>
            <w:tcW w:w="1142" w:type="dxa"/>
            <w:gridSpan w:val="2"/>
            <w:vMerge/>
            <w:tcBorders>
              <w:left w:val="single" w:sz="4" w:space="0" w:color="auto"/>
              <w:bottom w:val="single" w:sz="6" w:space="0" w:color="auto"/>
              <w:right w:val="single" w:sz="6" w:space="0" w:color="auto"/>
            </w:tcBorders>
            <w:shd w:val="clear" w:color="auto" w:fill="DDD9C3"/>
          </w:tcPr>
          <w:p w14:paraId="23DEB6B9" w14:textId="77777777" w:rsidR="00416F88" w:rsidRPr="00D97AAD" w:rsidRDefault="00416F88" w:rsidP="007B60CF">
            <w:pPr>
              <w:rPr>
                <w:rFonts w:asciiTheme="minorHAnsi" w:hAnsiTheme="minorHAnsi" w:cs="Calibri"/>
                <w:b/>
                <w:color w:val="auto"/>
                <w:sz w:val="22"/>
                <w:szCs w:val="22"/>
              </w:rPr>
            </w:pPr>
          </w:p>
        </w:tc>
        <w:tc>
          <w:tcPr>
            <w:tcW w:w="2820" w:type="dxa"/>
            <w:gridSpan w:val="2"/>
            <w:vMerge/>
            <w:tcBorders>
              <w:left w:val="single" w:sz="4" w:space="0" w:color="auto"/>
              <w:bottom w:val="single" w:sz="6" w:space="0" w:color="auto"/>
              <w:right w:val="single" w:sz="6" w:space="0" w:color="auto"/>
            </w:tcBorders>
            <w:shd w:val="clear" w:color="auto" w:fill="DDD9C3"/>
          </w:tcPr>
          <w:p w14:paraId="32148FEE" w14:textId="77777777" w:rsidR="00416F88" w:rsidRPr="00D97AAD" w:rsidRDefault="00416F88" w:rsidP="00416F88">
            <w:pPr>
              <w:rPr>
                <w:rFonts w:asciiTheme="minorHAnsi" w:hAnsiTheme="minorHAnsi" w:cs="Calibri"/>
                <w:b/>
                <w:color w:val="auto"/>
                <w:sz w:val="22"/>
                <w:szCs w:val="22"/>
              </w:rPr>
            </w:pPr>
          </w:p>
        </w:tc>
      </w:tr>
      <w:tr w:rsidR="003A2508" w:rsidRPr="00D97AAD" w14:paraId="0656A7DB" w14:textId="77777777" w:rsidTr="00B30C3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649" w:type="dxa"/>
            <w:tcBorders>
              <w:top w:val="single" w:sz="6" w:space="0" w:color="auto"/>
              <w:left w:val="single" w:sz="6" w:space="0" w:color="auto"/>
              <w:bottom w:val="nil"/>
              <w:right w:val="single" w:sz="4" w:space="0" w:color="auto"/>
            </w:tcBorders>
            <w:shd w:val="clear" w:color="auto" w:fill="DDD9C3"/>
          </w:tcPr>
          <w:p w14:paraId="5D2A979F" w14:textId="77777777" w:rsidR="00416F88" w:rsidRPr="00D97AAD" w:rsidRDefault="00416F88" w:rsidP="007B60CF">
            <w:pPr>
              <w:rPr>
                <w:rFonts w:asciiTheme="minorHAnsi" w:hAnsiTheme="minorHAnsi" w:cs="Calibri"/>
                <w:b/>
                <w:color w:val="auto"/>
                <w:sz w:val="22"/>
                <w:szCs w:val="22"/>
              </w:rPr>
            </w:pPr>
          </w:p>
          <w:p w14:paraId="46079736" w14:textId="77777777" w:rsidR="00416F88" w:rsidRPr="00D97AAD" w:rsidRDefault="00416F88" w:rsidP="007B60CF">
            <w:pPr>
              <w:rPr>
                <w:rFonts w:asciiTheme="minorHAnsi" w:hAnsiTheme="minorHAnsi" w:cs="Calibri"/>
                <w:b/>
                <w:color w:val="auto"/>
                <w:sz w:val="22"/>
                <w:szCs w:val="22"/>
              </w:rPr>
            </w:pPr>
          </w:p>
        </w:tc>
        <w:tc>
          <w:tcPr>
            <w:tcW w:w="2079" w:type="dxa"/>
            <w:tcBorders>
              <w:top w:val="single" w:sz="6" w:space="0" w:color="auto"/>
              <w:left w:val="single" w:sz="4" w:space="0" w:color="auto"/>
              <w:bottom w:val="nil"/>
              <w:right w:val="single" w:sz="4" w:space="0" w:color="auto"/>
            </w:tcBorders>
          </w:tcPr>
          <w:p w14:paraId="4DDB87CB" w14:textId="77777777" w:rsidR="00854F28" w:rsidRPr="00854F28" w:rsidRDefault="00854F28" w:rsidP="00854F28">
            <w:pPr>
              <w:rPr>
                <w:rFonts w:asciiTheme="minorHAnsi" w:hAnsiTheme="minorHAnsi" w:cs="Calibri"/>
                <w:b/>
                <w:color w:val="1F497D" w:themeColor="text2"/>
                <w:sz w:val="20"/>
                <w:szCs w:val="20"/>
              </w:rPr>
            </w:pPr>
            <w:r w:rsidRPr="00854F28">
              <w:rPr>
                <w:rFonts w:asciiTheme="minorHAnsi" w:hAnsiTheme="minorHAnsi" w:cs="Calibri"/>
                <w:b/>
                <w:color w:val="1F497D" w:themeColor="text2"/>
                <w:sz w:val="20"/>
                <w:szCs w:val="20"/>
              </w:rPr>
              <w:t xml:space="preserve">Należy wymienić wszystkie działania, według kolejności ich realizacji. </w:t>
            </w:r>
          </w:p>
          <w:p w14:paraId="79F55620" w14:textId="36290EF3" w:rsidR="00854F28" w:rsidRPr="00854F28" w:rsidRDefault="00854F28" w:rsidP="00854F28">
            <w:pPr>
              <w:rPr>
                <w:rFonts w:asciiTheme="minorHAnsi" w:hAnsiTheme="minorHAnsi" w:cs="Calibri"/>
                <w:b/>
                <w:color w:val="1F497D" w:themeColor="text2"/>
                <w:sz w:val="20"/>
                <w:szCs w:val="20"/>
              </w:rPr>
            </w:pPr>
            <w:r w:rsidRPr="00854F28">
              <w:rPr>
                <w:rFonts w:asciiTheme="minorHAnsi" w:hAnsiTheme="minorHAnsi" w:cs="Calibri"/>
                <w:b/>
                <w:color w:val="1F497D" w:themeColor="text2"/>
                <w:sz w:val="20"/>
                <w:szCs w:val="20"/>
              </w:rPr>
              <w:t>Nazwa działania powinna być spójna z opisem działań z punktu 3</w:t>
            </w:r>
          </w:p>
          <w:p w14:paraId="4E212877" w14:textId="53F61298" w:rsidR="00416F88" w:rsidRPr="00854F28" w:rsidRDefault="00854F28" w:rsidP="00854F28">
            <w:pPr>
              <w:rPr>
                <w:rFonts w:asciiTheme="minorHAnsi" w:hAnsiTheme="minorHAnsi" w:cs="Calibri"/>
                <w:b/>
                <w:color w:val="1F497D" w:themeColor="text2"/>
                <w:sz w:val="20"/>
                <w:szCs w:val="20"/>
              </w:rPr>
            </w:pPr>
            <w:r w:rsidRPr="00854F28">
              <w:rPr>
                <w:rFonts w:asciiTheme="minorHAnsi" w:hAnsiTheme="minorHAnsi" w:cs="Calibri"/>
                <w:b/>
                <w:color w:val="1F497D" w:themeColor="text2"/>
                <w:sz w:val="20"/>
                <w:szCs w:val="20"/>
              </w:rPr>
              <w:t>W przypadku oferty wspólnej, należy przy nazwie działania dopisać nazwę oferenta, który jest odpowiedzialny za realizację tej części oferty.</w:t>
            </w:r>
          </w:p>
        </w:tc>
        <w:tc>
          <w:tcPr>
            <w:tcW w:w="2238" w:type="dxa"/>
            <w:gridSpan w:val="3"/>
            <w:tcBorders>
              <w:top w:val="single" w:sz="6" w:space="0" w:color="auto"/>
              <w:left w:val="single" w:sz="4" w:space="0" w:color="auto"/>
              <w:bottom w:val="nil"/>
              <w:right w:val="single" w:sz="6" w:space="0" w:color="auto"/>
            </w:tcBorders>
          </w:tcPr>
          <w:p w14:paraId="691A4E25" w14:textId="77777777" w:rsidR="00416F88" w:rsidRPr="00854F28" w:rsidRDefault="00416F88" w:rsidP="007B60CF">
            <w:pPr>
              <w:rPr>
                <w:rFonts w:asciiTheme="minorHAnsi" w:hAnsiTheme="minorHAnsi" w:cs="Calibri"/>
                <w:b/>
                <w:color w:val="1F497D" w:themeColor="text2"/>
                <w:sz w:val="20"/>
                <w:szCs w:val="20"/>
              </w:rPr>
            </w:pPr>
          </w:p>
          <w:p w14:paraId="3134D761" w14:textId="2D41A9FB" w:rsidR="00416F88" w:rsidRPr="00854F28" w:rsidRDefault="00854F28" w:rsidP="007B60CF">
            <w:pPr>
              <w:rPr>
                <w:rFonts w:asciiTheme="minorHAnsi" w:hAnsiTheme="minorHAnsi" w:cs="Calibri"/>
                <w:b/>
                <w:color w:val="1F497D" w:themeColor="text2"/>
                <w:sz w:val="20"/>
                <w:szCs w:val="20"/>
              </w:rPr>
            </w:pPr>
            <w:r w:rsidRPr="00854F28">
              <w:rPr>
                <w:rFonts w:asciiTheme="minorHAnsi" w:hAnsiTheme="minorHAnsi" w:cs="Calibri"/>
                <w:b/>
                <w:color w:val="1F497D" w:themeColor="text2"/>
                <w:sz w:val="20"/>
                <w:szCs w:val="20"/>
              </w:rPr>
              <w:t>Syntetyczny opis działania</w:t>
            </w:r>
          </w:p>
        </w:tc>
        <w:tc>
          <w:tcPr>
            <w:tcW w:w="1846" w:type="dxa"/>
            <w:gridSpan w:val="3"/>
            <w:tcBorders>
              <w:top w:val="single" w:sz="6" w:space="0" w:color="auto"/>
              <w:left w:val="single" w:sz="6" w:space="0" w:color="auto"/>
              <w:right w:val="single" w:sz="6" w:space="0" w:color="auto"/>
            </w:tcBorders>
          </w:tcPr>
          <w:p w14:paraId="53377A54" w14:textId="116273CE" w:rsidR="00416F88" w:rsidRPr="00854F28" w:rsidRDefault="00854F28" w:rsidP="007B60CF">
            <w:pPr>
              <w:rPr>
                <w:rFonts w:asciiTheme="minorHAnsi" w:hAnsiTheme="minorHAnsi" w:cs="Calibri"/>
                <w:b/>
                <w:color w:val="1F497D" w:themeColor="text2"/>
                <w:sz w:val="20"/>
                <w:szCs w:val="20"/>
              </w:rPr>
            </w:pPr>
            <w:r w:rsidRPr="00854F28">
              <w:rPr>
                <w:rFonts w:asciiTheme="minorHAnsi" w:hAnsiTheme="minorHAnsi" w:cs="Calibri"/>
                <w:b/>
                <w:color w:val="1F497D" w:themeColor="text2"/>
                <w:sz w:val="20"/>
                <w:szCs w:val="20"/>
              </w:rPr>
              <w:t>Wskazać do kogo projekt jest kierowany</w:t>
            </w:r>
          </w:p>
        </w:tc>
        <w:tc>
          <w:tcPr>
            <w:tcW w:w="1142" w:type="dxa"/>
            <w:gridSpan w:val="2"/>
            <w:vMerge w:val="restart"/>
            <w:tcBorders>
              <w:top w:val="single" w:sz="6" w:space="0" w:color="auto"/>
              <w:left w:val="single" w:sz="6" w:space="0" w:color="auto"/>
              <w:right w:val="single" w:sz="6" w:space="0" w:color="auto"/>
            </w:tcBorders>
            <w:vAlign w:val="center"/>
          </w:tcPr>
          <w:p w14:paraId="120FCECA" w14:textId="77777777" w:rsidR="00854F28" w:rsidRPr="00854F28" w:rsidRDefault="00854F28" w:rsidP="00854F28">
            <w:pPr>
              <w:rPr>
                <w:rFonts w:asciiTheme="minorHAnsi" w:hAnsiTheme="minorHAnsi" w:cs="Calibri"/>
                <w:b/>
                <w:color w:val="1F497D" w:themeColor="text2"/>
                <w:sz w:val="20"/>
                <w:szCs w:val="20"/>
              </w:rPr>
            </w:pPr>
            <w:r w:rsidRPr="00854F28">
              <w:rPr>
                <w:rFonts w:asciiTheme="minorHAnsi" w:hAnsiTheme="minorHAnsi" w:cs="Calibri"/>
                <w:b/>
                <w:color w:val="1F497D" w:themeColor="text2"/>
                <w:sz w:val="20"/>
                <w:szCs w:val="20"/>
              </w:rPr>
              <w:t xml:space="preserve">Zaleca się wpisanie zakresu od - do, </w:t>
            </w:r>
          </w:p>
          <w:p w14:paraId="037CDB27" w14:textId="77777777" w:rsidR="00854F28" w:rsidRPr="00854F28" w:rsidRDefault="00854F28" w:rsidP="00854F28">
            <w:pPr>
              <w:rPr>
                <w:rFonts w:asciiTheme="minorHAnsi" w:hAnsiTheme="minorHAnsi" w:cs="Calibri"/>
                <w:b/>
                <w:color w:val="1F497D" w:themeColor="text2"/>
                <w:sz w:val="20"/>
                <w:szCs w:val="20"/>
              </w:rPr>
            </w:pPr>
            <w:r w:rsidRPr="00854F28">
              <w:rPr>
                <w:rFonts w:asciiTheme="minorHAnsi" w:hAnsiTheme="minorHAnsi" w:cs="Calibri"/>
                <w:b/>
                <w:color w:val="1F497D" w:themeColor="text2"/>
                <w:sz w:val="20"/>
                <w:szCs w:val="20"/>
              </w:rPr>
              <w:t xml:space="preserve">z podaniem konkretnych dat przy konkretnych wydarzeniach </w:t>
            </w:r>
          </w:p>
          <w:p w14:paraId="125CDD68" w14:textId="67F00A62" w:rsidR="00416F88" w:rsidRPr="00854F28" w:rsidRDefault="00854F28" w:rsidP="00854F28">
            <w:pPr>
              <w:rPr>
                <w:rFonts w:asciiTheme="minorHAnsi" w:hAnsiTheme="minorHAnsi" w:cs="Calibri"/>
                <w:b/>
                <w:color w:val="1F497D" w:themeColor="text2"/>
                <w:sz w:val="20"/>
                <w:szCs w:val="20"/>
              </w:rPr>
            </w:pPr>
            <w:r w:rsidRPr="00854F28">
              <w:rPr>
                <w:rFonts w:asciiTheme="minorHAnsi" w:hAnsiTheme="minorHAnsi" w:cs="Calibri"/>
                <w:b/>
                <w:color w:val="1F497D" w:themeColor="text2"/>
                <w:sz w:val="20"/>
                <w:szCs w:val="20"/>
              </w:rPr>
              <w:t>(festyn, impreza, turniej)</w:t>
            </w:r>
          </w:p>
        </w:tc>
        <w:tc>
          <w:tcPr>
            <w:tcW w:w="2820" w:type="dxa"/>
            <w:gridSpan w:val="2"/>
            <w:tcBorders>
              <w:top w:val="single" w:sz="6" w:space="0" w:color="auto"/>
              <w:left w:val="single" w:sz="6" w:space="0" w:color="auto"/>
              <w:right w:val="single" w:sz="6" w:space="0" w:color="auto"/>
            </w:tcBorders>
          </w:tcPr>
          <w:p w14:paraId="0FA6A00C" w14:textId="23A49812" w:rsidR="00416F88" w:rsidRPr="00854F28" w:rsidRDefault="00854F28" w:rsidP="007B60CF">
            <w:pPr>
              <w:rPr>
                <w:rFonts w:asciiTheme="minorHAnsi" w:hAnsiTheme="minorHAnsi" w:cs="Calibri"/>
                <w:b/>
                <w:color w:val="1F497D" w:themeColor="text2"/>
                <w:sz w:val="20"/>
                <w:szCs w:val="20"/>
              </w:rPr>
            </w:pPr>
            <w:r w:rsidRPr="00854F28">
              <w:rPr>
                <w:rFonts w:asciiTheme="minorHAnsi" w:hAnsiTheme="minorHAnsi" w:cs="Calibri"/>
                <w:b/>
                <w:color w:val="1F497D" w:themeColor="text2"/>
                <w:sz w:val="20"/>
                <w:szCs w:val="20"/>
              </w:rPr>
              <w:t>Należy wpisać wyłącznie w przypadku, jeśli Oferent zamierza skorzystać z tzw. Podwykonawstwa, tzn. jeśli Oferent zamierza wynająć do wykonania zadania lub jego części inny podmiot, który nie jest stroną umowy na realizację danego zadania publicznego (dotyczy zlecenia wykonania części zadania na podstawie art. 16 ust. 4 ustawy OPP)</w:t>
            </w:r>
          </w:p>
        </w:tc>
      </w:tr>
      <w:tr w:rsidR="003A2508" w:rsidRPr="00D97AAD" w14:paraId="2AEB9ABC" w14:textId="77777777" w:rsidTr="00B30C3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371"/>
        </w:trPr>
        <w:tc>
          <w:tcPr>
            <w:tcW w:w="649" w:type="dxa"/>
            <w:tcBorders>
              <w:top w:val="nil"/>
              <w:left w:val="single" w:sz="6" w:space="0" w:color="auto"/>
              <w:bottom w:val="single" w:sz="4" w:space="0" w:color="auto"/>
              <w:right w:val="single" w:sz="4" w:space="0" w:color="auto"/>
            </w:tcBorders>
            <w:shd w:val="clear" w:color="auto" w:fill="DDD9C3"/>
            <w:vAlign w:val="center"/>
          </w:tcPr>
          <w:p w14:paraId="45723893" w14:textId="77777777" w:rsidR="00416F88" w:rsidRPr="00D97AAD" w:rsidRDefault="00416F88" w:rsidP="007B60CF">
            <w:pPr>
              <w:rPr>
                <w:rFonts w:asciiTheme="minorHAnsi" w:hAnsiTheme="minorHAnsi" w:cs="Calibri"/>
                <w:b/>
                <w:bCs/>
                <w:color w:val="auto"/>
                <w:sz w:val="22"/>
                <w:szCs w:val="22"/>
              </w:rPr>
            </w:pPr>
          </w:p>
        </w:tc>
        <w:tc>
          <w:tcPr>
            <w:tcW w:w="2079" w:type="dxa"/>
            <w:tcBorders>
              <w:top w:val="nil"/>
              <w:left w:val="single" w:sz="4" w:space="0" w:color="auto"/>
              <w:bottom w:val="single" w:sz="4" w:space="0" w:color="auto"/>
              <w:right w:val="single" w:sz="4" w:space="0" w:color="auto"/>
            </w:tcBorders>
          </w:tcPr>
          <w:p w14:paraId="49F14C33" w14:textId="77777777" w:rsidR="00416F88" w:rsidRPr="00D97AAD" w:rsidRDefault="00416F88" w:rsidP="007B60CF">
            <w:pPr>
              <w:rPr>
                <w:rFonts w:asciiTheme="minorHAnsi" w:hAnsiTheme="minorHAnsi" w:cs="Calibri"/>
                <w:b/>
                <w:color w:val="auto"/>
                <w:sz w:val="22"/>
                <w:szCs w:val="22"/>
              </w:rPr>
            </w:pPr>
          </w:p>
        </w:tc>
        <w:tc>
          <w:tcPr>
            <w:tcW w:w="2238" w:type="dxa"/>
            <w:gridSpan w:val="3"/>
            <w:tcBorders>
              <w:top w:val="nil"/>
              <w:left w:val="single" w:sz="4" w:space="0" w:color="auto"/>
              <w:bottom w:val="single" w:sz="4" w:space="0" w:color="auto"/>
              <w:right w:val="single" w:sz="6" w:space="0" w:color="auto"/>
            </w:tcBorders>
          </w:tcPr>
          <w:p w14:paraId="4905107A" w14:textId="77777777" w:rsidR="00416F88" w:rsidRPr="00D97AAD" w:rsidRDefault="00416F88" w:rsidP="007B60CF">
            <w:pPr>
              <w:rPr>
                <w:rFonts w:asciiTheme="minorHAnsi" w:hAnsiTheme="minorHAnsi" w:cs="Calibri"/>
                <w:b/>
                <w:color w:val="auto"/>
                <w:sz w:val="22"/>
                <w:szCs w:val="22"/>
              </w:rPr>
            </w:pPr>
          </w:p>
        </w:tc>
        <w:tc>
          <w:tcPr>
            <w:tcW w:w="1846" w:type="dxa"/>
            <w:gridSpan w:val="3"/>
            <w:tcBorders>
              <w:left w:val="single" w:sz="6" w:space="0" w:color="auto"/>
              <w:bottom w:val="single" w:sz="4" w:space="0" w:color="auto"/>
              <w:right w:val="single" w:sz="6" w:space="0" w:color="auto"/>
            </w:tcBorders>
          </w:tcPr>
          <w:p w14:paraId="6255EAE4" w14:textId="77777777" w:rsidR="00416F88" w:rsidRPr="00D97AAD" w:rsidRDefault="00416F88" w:rsidP="007B60CF">
            <w:pPr>
              <w:jc w:val="center"/>
              <w:rPr>
                <w:rFonts w:asciiTheme="minorHAnsi" w:hAnsiTheme="minorHAnsi" w:cs="Calibri"/>
                <w:b/>
                <w:color w:val="auto"/>
                <w:sz w:val="22"/>
                <w:szCs w:val="22"/>
              </w:rPr>
            </w:pPr>
          </w:p>
        </w:tc>
        <w:tc>
          <w:tcPr>
            <w:tcW w:w="1142" w:type="dxa"/>
            <w:gridSpan w:val="2"/>
            <w:vMerge/>
            <w:tcBorders>
              <w:left w:val="single" w:sz="6" w:space="0" w:color="auto"/>
              <w:bottom w:val="single" w:sz="4" w:space="0" w:color="auto"/>
              <w:right w:val="single" w:sz="6" w:space="0" w:color="auto"/>
            </w:tcBorders>
            <w:vAlign w:val="center"/>
          </w:tcPr>
          <w:p w14:paraId="15210D1D" w14:textId="77777777" w:rsidR="00416F88" w:rsidRPr="00D97AAD" w:rsidRDefault="00416F88" w:rsidP="007B60CF">
            <w:pPr>
              <w:jc w:val="center"/>
              <w:rPr>
                <w:rFonts w:asciiTheme="minorHAnsi" w:hAnsiTheme="minorHAnsi" w:cs="Calibri"/>
                <w:b/>
                <w:color w:val="auto"/>
                <w:sz w:val="22"/>
                <w:szCs w:val="22"/>
              </w:rPr>
            </w:pPr>
          </w:p>
        </w:tc>
        <w:tc>
          <w:tcPr>
            <w:tcW w:w="2820" w:type="dxa"/>
            <w:gridSpan w:val="2"/>
            <w:tcBorders>
              <w:left w:val="single" w:sz="6" w:space="0" w:color="auto"/>
              <w:bottom w:val="single" w:sz="4" w:space="0" w:color="auto"/>
              <w:right w:val="single" w:sz="6" w:space="0" w:color="auto"/>
            </w:tcBorders>
          </w:tcPr>
          <w:p w14:paraId="3000D4AC" w14:textId="77777777" w:rsidR="00416F88" w:rsidRPr="00D97AAD" w:rsidRDefault="00416F88" w:rsidP="00854F28">
            <w:pPr>
              <w:rPr>
                <w:rFonts w:asciiTheme="minorHAnsi" w:hAnsiTheme="minorHAnsi" w:cs="Calibri"/>
                <w:b/>
                <w:color w:val="auto"/>
                <w:sz w:val="22"/>
                <w:szCs w:val="22"/>
              </w:rPr>
            </w:pPr>
          </w:p>
        </w:tc>
      </w:tr>
      <w:tr w:rsidR="003A2508" w:rsidRPr="00D97AAD" w14:paraId="5678A40A" w14:textId="77777777" w:rsidTr="00B30C3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951"/>
        </w:trPr>
        <w:tc>
          <w:tcPr>
            <w:tcW w:w="649" w:type="dxa"/>
            <w:tcBorders>
              <w:top w:val="single" w:sz="4" w:space="0" w:color="auto"/>
              <w:left w:val="single" w:sz="6" w:space="0" w:color="auto"/>
              <w:bottom w:val="nil"/>
              <w:right w:val="single" w:sz="4" w:space="0" w:color="auto"/>
            </w:tcBorders>
            <w:shd w:val="clear" w:color="auto" w:fill="DDD9C3"/>
            <w:vAlign w:val="center"/>
          </w:tcPr>
          <w:p w14:paraId="2B9BE661" w14:textId="77777777" w:rsidR="00416F88" w:rsidRPr="00854F28" w:rsidRDefault="00416F88" w:rsidP="007B60CF">
            <w:pPr>
              <w:jc w:val="center"/>
              <w:rPr>
                <w:rFonts w:asciiTheme="minorHAnsi" w:hAnsiTheme="minorHAnsi" w:cs="Calibri"/>
                <w:b/>
                <w:bCs/>
                <w:color w:val="FF0000"/>
                <w:sz w:val="22"/>
                <w:szCs w:val="22"/>
              </w:rPr>
            </w:pPr>
          </w:p>
          <w:p w14:paraId="16E1E70A" w14:textId="6C9E1E6E" w:rsidR="00416F88" w:rsidRPr="00854F28" w:rsidRDefault="00854F28" w:rsidP="007B60CF">
            <w:pPr>
              <w:jc w:val="center"/>
              <w:rPr>
                <w:rFonts w:asciiTheme="minorHAnsi" w:hAnsiTheme="minorHAnsi" w:cs="Calibri"/>
                <w:b/>
                <w:bCs/>
                <w:color w:val="FF0000"/>
                <w:sz w:val="22"/>
                <w:szCs w:val="22"/>
              </w:rPr>
            </w:pPr>
            <w:r>
              <w:rPr>
                <w:rFonts w:asciiTheme="minorHAnsi" w:hAnsiTheme="minorHAnsi" w:cs="Calibri"/>
                <w:b/>
                <w:bCs/>
                <w:color w:val="FF0000"/>
                <w:sz w:val="22"/>
                <w:szCs w:val="22"/>
              </w:rPr>
              <w:t>1</w:t>
            </w:r>
          </w:p>
        </w:tc>
        <w:tc>
          <w:tcPr>
            <w:tcW w:w="2079" w:type="dxa"/>
            <w:tcBorders>
              <w:top w:val="single" w:sz="4" w:space="0" w:color="auto"/>
              <w:left w:val="single" w:sz="4" w:space="0" w:color="auto"/>
              <w:bottom w:val="nil"/>
              <w:right w:val="single" w:sz="4" w:space="0" w:color="auto"/>
            </w:tcBorders>
          </w:tcPr>
          <w:p w14:paraId="73692F44" w14:textId="6C75572C" w:rsidR="00416F88" w:rsidRPr="00854F28" w:rsidRDefault="00854F28" w:rsidP="007B60CF">
            <w:pPr>
              <w:rPr>
                <w:rFonts w:asciiTheme="minorHAnsi" w:hAnsiTheme="minorHAnsi" w:cs="Calibri"/>
                <w:b/>
                <w:color w:val="FF0000"/>
                <w:sz w:val="22"/>
                <w:szCs w:val="22"/>
              </w:rPr>
            </w:pPr>
            <w:r w:rsidRPr="00854F28">
              <w:rPr>
                <w:rFonts w:asciiTheme="minorHAnsi" w:hAnsiTheme="minorHAnsi" w:cs="Calibri"/>
                <w:b/>
                <w:color w:val="FF0000"/>
                <w:sz w:val="22"/>
                <w:szCs w:val="22"/>
              </w:rPr>
              <w:t>Przykład</w:t>
            </w:r>
          </w:p>
          <w:p w14:paraId="25472C3B" w14:textId="360EEBC9" w:rsidR="00416F88" w:rsidRPr="00854F28" w:rsidRDefault="00854F28" w:rsidP="007B60CF">
            <w:pPr>
              <w:rPr>
                <w:rFonts w:asciiTheme="minorHAnsi" w:hAnsiTheme="minorHAnsi" w:cs="Calibri"/>
                <w:b/>
                <w:color w:val="FF0000"/>
                <w:sz w:val="22"/>
                <w:szCs w:val="22"/>
              </w:rPr>
            </w:pPr>
            <w:r>
              <w:rPr>
                <w:rFonts w:asciiTheme="minorHAnsi" w:hAnsiTheme="minorHAnsi" w:cs="Calibri"/>
                <w:b/>
                <w:color w:val="FF0000"/>
                <w:sz w:val="22"/>
                <w:szCs w:val="22"/>
              </w:rPr>
              <w:t>Promocja projektu i pozyskanie uczestników</w:t>
            </w:r>
          </w:p>
        </w:tc>
        <w:tc>
          <w:tcPr>
            <w:tcW w:w="2238" w:type="dxa"/>
            <w:gridSpan w:val="3"/>
            <w:tcBorders>
              <w:top w:val="single" w:sz="4" w:space="0" w:color="auto"/>
              <w:left w:val="single" w:sz="4" w:space="0" w:color="auto"/>
              <w:bottom w:val="nil"/>
              <w:right w:val="single" w:sz="6" w:space="0" w:color="auto"/>
            </w:tcBorders>
          </w:tcPr>
          <w:p w14:paraId="367895E5" w14:textId="3903A9A1" w:rsidR="00416F88" w:rsidRPr="00854F28" w:rsidRDefault="00854F28" w:rsidP="007B60CF">
            <w:pPr>
              <w:rPr>
                <w:rFonts w:asciiTheme="minorHAnsi" w:hAnsiTheme="minorHAnsi" w:cs="Calibri"/>
                <w:b/>
                <w:color w:val="FF0000"/>
                <w:sz w:val="22"/>
                <w:szCs w:val="22"/>
              </w:rPr>
            </w:pPr>
            <w:r w:rsidRPr="00854F28">
              <w:rPr>
                <w:rFonts w:asciiTheme="minorHAnsi" w:hAnsiTheme="minorHAnsi" w:cs="Calibri"/>
                <w:b/>
                <w:color w:val="FF0000"/>
                <w:sz w:val="22"/>
                <w:szCs w:val="22"/>
              </w:rPr>
              <w:t>Rozpowszechnienie informacji o przedsięwzięciu poprzez plakaty, ulotki i informacje w placówkach oświatowych</w:t>
            </w:r>
          </w:p>
          <w:p w14:paraId="4B1B5073" w14:textId="77777777" w:rsidR="00416F88" w:rsidRPr="00854F28" w:rsidRDefault="00416F88" w:rsidP="007B60CF">
            <w:pPr>
              <w:rPr>
                <w:rFonts w:asciiTheme="minorHAnsi" w:hAnsiTheme="minorHAnsi" w:cs="Calibri"/>
                <w:b/>
                <w:color w:val="FF0000"/>
                <w:sz w:val="22"/>
                <w:szCs w:val="22"/>
              </w:rPr>
            </w:pPr>
          </w:p>
        </w:tc>
        <w:tc>
          <w:tcPr>
            <w:tcW w:w="1846" w:type="dxa"/>
            <w:gridSpan w:val="3"/>
            <w:tcBorders>
              <w:top w:val="single" w:sz="4" w:space="0" w:color="auto"/>
              <w:left w:val="single" w:sz="6" w:space="0" w:color="auto"/>
              <w:bottom w:val="nil"/>
              <w:right w:val="single" w:sz="6" w:space="0" w:color="auto"/>
            </w:tcBorders>
          </w:tcPr>
          <w:p w14:paraId="71EA38F2" w14:textId="601BC4C4" w:rsidR="00416F88" w:rsidRPr="00854F28" w:rsidRDefault="00854F28" w:rsidP="007B60CF">
            <w:pPr>
              <w:jc w:val="center"/>
              <w:rPr>
                <w:rFonts w:asciiTheme="minorHAnsi" w:hAnsiTheme="minorHAnsi" w:cs="Calibri"/>
                <w:b/>
                <w:color w:val="FF0000"/>
                <w:sz w:val="22"/>
                <w:szCs w:val="22"/>
              </w:rPr>
            </w:pPr>
            <w:r w:rsidRPr="00854F28">
              <w:rPr>
                <w:rFonts w:asciiTheme="minorHAnsi" w:hAnsiTheme="minorHAnsi" w:cs="Calibri"/>
                <w:b/>
                <w:color w:val="FF0000"/>
                <w:sz w:val="22"/>
                <w:szCs w:val="22"/>
              </w:rPr>
              <w:t>Młodzież w wieku od 10- 18 lat</w:t>
            </w:r>
          </w:p>
        </w:tc>
        <w:tc>
          <w:tcPr>
            <w:tcW w:w="1142" w:type="dxa"/>
            <w:gridSpan w:val="2"/>
            <w:tcBorders>
              <w:top w:val="single" w:sz="4" w:space="0" w:color="auto"/>
              <w:left w:val="single" w:sz="6" w:space="0" w:color="auto"/>
              <w:bottom w:val="nil"/>
              <w:right w:val="single" w:sz="6" w:space="0" w:color="auto"/>
            </w:tcBorders>
            <w:vAlign w:val="center"/>
          </w:tcPr>
          <w:p w14:paraId="41978EB4" w14:textId="5B5C6210" w:rsidR="00416F88" w:rsidRPr="00854F28" w:rsidRDefault="00854F28" w:rsidP="007B60CF">
            <w:pPr>
              <w:jc w:val="center"/>
              <w:rPr>
                <w:rFonts w:asciiTheme="minorHAnsi" w:hAnsiTheme="minorHAnsi" w:cs="Calibri"/>
                <w:b/>
                <w:color w:val="FF0000"/>
                <w:sz w:val="22"/>
                <w:szCs w:val="22"/>
              </w:rPr>
            </w:pPr>
            <w:r w:rsidRPr="00854F28">
              <w:rPr>
                <w:rFonts w:asciiTheme="minorHAnsi" w:hAnsiTheme="minorHAnsi" w:cs="Calibri"/>
                <w:b/>
                <w:color w:val="FF0000"/>
                <w:sz w:val="22"/>
                <w:szCs w:val="22"/>
              </w:rPr>
              <w:t>Maj 2019</w:t>
            </w:r>
          </w:p>
          <w:p w14:paraId="6E4A73B8" w14:textId="77777777" w:rsidR="00416F88" w:rsidRPr="00854F28" w:rsidRDefault="00416F88" w:rsidP="007B60CF">
            <w:pPr>
              <w:jc w:val="center"/>
              <w:rPr>
                <w:rFonts w:asciiTheme="minorHAnsi" w:hAnsiTheme="minorHAnsi" w:cs="Calibri"/>
                <w:b/>
                <w:color w:val="FF0000"/>
                <w:sz w:val="22"/>
                <w:szCs w:val="22"/>
              </w:rPr>
            </w:pPr>
          </w:p>
        </w:tc>
        <w:tc>
          <w:tcPr>
            <w:tcW w:w="2820" w:type="dxa"/>
            <w:gridSpan w:val="2"/>
            <w:tcBorders>
              <w:top w:val="single" w:sz="4" w:space="0" w:color="auto"/>
              <w:left w:val="single" w:sz="6" w:space="0" w:color="auto"/>
              <w:bottom w:val="nil"/>
              <w:right w:val="single" w:sz="6" w:space="0" w:color="auto"/>
            </w:tcBorders>
          </w:tcPr>
          <w:p w14:paraId="39463C00" w14:textId="60CF1D6E" w:rsidR="00416F88" w:rsidRPr="00854F28" w:rsidRDefault="00854F28" w:rsidP="007B60CF">
            <w:pPr>
              <w:jc w:val="center"/>
              <w:rPr>
                <w:rFonts w:asciiTheme="minorHAnsi" w:hAnsiTheme="minorHAnsi" w:cs="Calibri"/>
                <w:b/>
                <w:color w:val="FF0000"/>
                <w:sz w:val="22"/>
                <w:szCs w:val="22"/>
              </w:rPr>
            </w:pPr>
            <w:r w:rsidRPr="00854F28">
              <w:rPr>
                <w:rFonts w:asciiTheme="minorHAnsi" w:hAnsiTheme="minorHAnsi" w:cs="Calibri"/>
                <w:b/>
                <w:color w:val="FF0000"/>
                <w:sz w:val="22"/>
                <w:szCs w:val="22"/>
              </w:rPr>
              <w:t>Nie dotyczy</w:t>
            </w:r>
          </w:p>
        </w:tc>
      </w:tr>
      <w:tr w:rsidR="00854F28" w:rsidRPr="00D97AAD" w14:paraId="04AEA235" w14:textId="77777777" w:rsidTr="00854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983"/>
        </w:trPr>
        <w:tc>
          <w:tcPr>
            <w:tcW w:w="649" w:type="dxa"/>
            <w:tcBorders>
              <w:top w:val="single" w:sz="4" w:space="0" w:color="auto"/>
              <w:left w:val="single" w:sz="6" w:space="0" w:color="auto"/>
              <w:bottom w:val="nil"/>
              <w:right w:val="single" w:sz="4" w:space="0" w:color="auto"/>
            </w:tcBorders>
            <w:shd w:val="clear" w:color="auto" w:fill="DDD9C3"/>
            <w:vAlign w:val="center"/>
          </w:tcPr>
          <w:p w14:paraId="6D39FDE1" w14:textId="04A8E433" w:rsidR="00854F28" w:rsidRPr="00D97AAD" w:rsidRDefault="00854F28" w:rsidP="00854F28">
            <w:pPr>
              <w:jc w:val="center"/>
              <w:rPr>
                <w:rFonts w:asciiTheme="minorHAnsi" w:hAnsiTheme="minorHAnsi" w:cs="Calibri"/>
                <w:b/>
                <w:bCs/>
                <w:color w:val="auto"/>
                <w:sz w:val="22"/>
                <w:szCs w:val="22"/>
              </w:rPr>
            </w:pPr>
            <w:r w:rsidRPr="00854F28">
              <w:rPr>
                <w:rFonts w:asciiTheme="minorHAnsi" w:hAnsiTheme="minorHAnsi" w:cs="Calibri"/>
                <w:b/>
                <w:bCs/>
                <w:color w:val="FF0000"/>
                <w:sz w:val="22"/>
                <w:szCs w:val="22"/>
              </w:rPr>
              <w:lastRenderedPageBreak/>
              <w:t>2</w:t>
            </w:r>
          </w:p>
        </w:tc>
        <w:tc>
          <w:tcPr>
            <w:tcW w:w="2079" w:type="dxa"/>
            <w:tcBorders>
              <w:top w:val="single" w:sz="4" w:space="0" w:color="auto"/>
              <w:left w:val="single" w:sz="4" w:space="0" w:color="auto"/>
              <w:bottom w:val="nil"/>
              <w:right w:val="single" w:sz="4" w:space="0" w:color="auto"/>
            </w:tcBorders>
          </w:tcPr>
          <w:p w14:paraId="64CD904E" w14:textId="6E109B25" w:rsidR="00854F28" w:rsidRPr="00854F28" w:rsidRDefault="00854F28" w:rsidP="00854F28">
            <w:pPr>
              <w:rPr>
                <w:rFonts w:asciiTheme="minorHAnsi" w:hAnsiTheme="minorHAnsi" w:cs="Calibri"/>
                <w:b/>
                <w:color w:val="FF0000"/>
                <w:sz w:val="22"/>
                <w:szCs w:val="22"/>
              </w:rPr>
            </w:pPr>
            <w:r w:rsidRPr="00854F28">
              <w:rPr>
                <w:rFonts w:asciiTheme="minorHAnsi" w:hAnsiTheme="minorHAnsi" w:cs="Calibri"/>
                <w:b/>
                <w:color w:val="FF0000"/>
                <w:sz w:val="22"/>
                <w:szCs w:val="22"/>
              </w:rPr>
              <w:t xml:space="preserve">Prowadzenie zajęć treningowych </w:t>
            </w:r>
          </w:p>
        </w:tc>
        <w:tc>
          <w:tcPr>
            <w:tcW w:w="2238" w:type="dxa"/>
            <w:gridSpan w:val="3"/>
            <w:tcBorders>
              <w:top w:val="single" w:sz="4" w:space="0" w:color="auto"/>
              <w:left w:val="single" w:sz="4" w:space="0" w:color="auto"/>
              <w:bottom w:val="nil"/>
              <w:right w:val="single" w:sz="6" w:space="0" w:color="auto"/>
            </w:tcBorders>
          </w:tcPr>
          <w:p w14:paraId="3D25EC02" w14:textId="18FCEF62" w:rsidR="00854F28" w:rsidRPr="00854F28" w:rsidRDefault="00854F28" w:rsidP="00854F28">
            <w:pPr>
              <w:rPr>
                <w:rFonts w:asciiTheme="minorHAnsi" w:hAnsiTheme="minorHAnsi" w:cs="Calibri"/>
                <w:b/>
                <w:color w:val="FF0000"/>
                <w:sz w:val="22"/>
                <w:szCs w:val="22"/>
              </w:rPr>
            </w:pPr>
            <w:r w:rsidRPr="00854F28">
              <w:rPr>
                <w:rFonts w:asciiTheme="minorHAnsi" w:hAnsiTheme="minorHAnsi" w:cs="Calibri"/>
                <w:b/>
                <w:color w:val="FF0000"/>
                <w:sz w:val="22"/>
                <w:szCs w:val="22"/>
              </w:rPr>
              <w:t xml:space="preserve">W 2 grupach 3 razy w tygodniu po 2 godziny w miejscowości Kunów. </w:t>
            </w:r>
          </w:p>
        </w:tc>
        <w:tc>
          <w:tcPr>
            <w:tcW w:w="1846" w:type="dxa"/>
            <w:gridSpan w:val="3"/>
            <w:tcBorders>
              <w:top w:val="single" w:sz="4" w:space="0" w:color="auto"/>
              <w:left w:val="single" w:sz="6" w:space="0" w:color="auto"/>
              <w:bottom w:val="nil"/>
              <w:right w:val="single" w:sz="6" w:space="0" w:color="auto"/>
            </w:tcBorders>
          </w:tcPr>
          <w:p w14:paraId="72DBE33D" w14:textId="2A9BC2F2" w:rsidR="00854F28" w:rsidRPr="00D97AAD" w:rsidRDefault="00854F28" w:rsidP="00854F28">
            <w:pPr>
              <w:jc w:val="center"/>
              <w:rPr>
                <w:rFonts w:asciiTheme="minorHAnsi" w:hAnsiTheme="minorHAnsi" w:cs="Calibri"/>
                <w:b/>
                <w:color w:val="auto"/>
                <w:sz w:val="22"/>
                <w:szCs w:val="22"/>
              </w:rPr>
            </w:pPr>
            <w:r w:rsidRPr="00854F28">
              <w:rPr>
                <w:rFonts w:asciiTheme="minorHAnsi" w:hAnsiTheme="minorHAnsi" w:cs="Calibri"/>
                <w:b/>
                <w:color w:val="FF0000"/>
                <w:sz w:val="22"/>
                <w:szCs w:val="22"/>
              </w:rPr>
              <w:t>Młodzież w wieku od 10- 18 lat</w:t>
            </w:r>
          </w:p>
        </w:tc>
        <w:tc>
          <w:tcPr>
            <w:tcW w:w="1142" w:type="dxa"/>
            <w:gridSpan w:val="2"/>
            <w:tcBorders>
              <w:top w:val="single" w:sz="4" w:space="0" w:color="auto"/>
              <w:left w:val="single" w:sz="6" w:space="0" w:color="auto"/>
              <w:bottom w:val="nil"/>
              <w:right w:val="single" w:sz="6" w:space="0" w:color="auto"/>
            </w:tcBorders>
            <w:vAlign w:val="center"/>
          </w:tcPr>
          <w:p w14:paraId="2FCE8E67" w14:textId="7921DDB1" w:rsidR="00854F28" w:rsidRPr="00854F28" w:rsidRDefault="00854F28" w:rsidP="00854F28">
            <w:pPr>
              <w:rPr>
                <w:rFonts w:asciiTheme="minorHAnsi" w:hAnsiTheme="minorHAnsi" w:cs="Calibri"/>
                <w:b/>
                <w:color w:val="FF0000"/>
                <w:sz w:val="22"/>
                <w:szCs w:val="22"/>
              </w:rPr>
            </w:pPr>
            <w:r>
              <w:rPr>
                <w:rFonts w:asciiTheme="minorHAnsi" w:hAnsiTheme="minorHAnsi" w:cs="Calibri"/>
                <w:b/>
                <w:color w:val="FF0000"/>
                <w:sz w:val="22"/>
                <w:szCs w:val="22"/>
              </w:rPr>
              <w:t>Czerwiec - wrzesień</w:t>
            </w:r>
            <w:r w:rsidRPr="00854F28">
              <w:rPr>
                <w:rFonts w:asciiTheme="minorHAnsi" w:hAnsiTheme="minorHAnsi" w:cs="Calibri"/>
                <w:b/>
                <w:color w:val="FF0000"/>
                <w:sz w:val="22"/>
                <w:szCs w:val="22"/>
              </w:rPr>
              <w:t xml:space="preserve"> 2019</w:t>
            </w:r>
          </w:p>
          <w:p w14:paraId="78A9852E" w14:textId="77777777" w:rsidR="00854F28" w:rsidRPr="00D97AAD" w:rsidRDefault="00854F28" w:rsidP="00854F28">
            <w:pPr>
              <w:jc w:val="center"/>
              <w:rPr>
                <w:rFonts w:asciiTheme="minorHAnsi" w:hAnsiTheme="minorHAnsi" w:cs="Calibri"/>
                <w:b/>
                <w:color w:val="auto"/>
                <w:sz w:val="22"/>
                <w:szCs w:val="22"/>
              </w:rPr>
            </w:pPr>
          </w:p>
        </w:tc>
        <w:tc>
          <w:tcPr>
            <w:tcW w:w="2820" w:type="dxa"/>
            <w:gridSpan w:val="2"/>
            <w:tcBorders>
              <w:top w:val="single" w:sz="4" w:space="0" w:color="auto"/>
              <w:left w:val="single" w:sz="6" w:space="0" w:color="auto"/>
              <w:bottom w:val="nil"/>
              <w:right w:val="single" w:sz="6" w:space="0" w:color="auto"/>
            </w:tcBorders>
          </w:tcPr>
          <w:p w14:paraId="1A6736D1" w14:textId="2239C209" w:rsidR="00854F28" w:rsidRPr="00D97AAD" w:rsidRDefault="00854F28" w:rsidP="00854F28">
            <w:pPr>
              <w:jc w:val="center"/>
              <w:rPr>
                <w:rFonts w:asciiTheme="minorHAnsi" w:hAnsiTheme="minorHAnsi" w:cs="Calibri"/>
                <w:b/>
                <w:color w:val="auto"/>
                <w:sz w:val="22"/>
                <w:szCs w:val="22"/>
              </w:rPr>
            </w:pPr>
            <w:r w:rsidRPr="00854F28">
              <w:rPr>
                <w:rFonts w:asciiTheme="minorHAnsi" w:hAnsiTheme="minorHAnsi" w:cs="Calibri"/>
                <w:b/>
                <w:color w:val="FF0000"/>
                <w:sz w:val="22"/>
                <w:szCs w:val="22"/>
              </w:rPr>
              <w:t>Nie dotyczy</w:t>
            </w:r>
          </w:p>
        </w:tc>
      </w:tr>
      <w:tr w:rsidR="00854F28" w:rsidRPr="00D97AAD" w14:paraId="22358F16" w14:textId="77777777" w:rsidTr="00B30C3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990"/>
        </w:trPr>
        <w:tc>
          <w:tcPr>
            <w:tcW w:w="649" w:type="dxa"/>
            <w:tcBorders>
              <w:top w:val="single" w:sz="4" w:space="0" w:color="auto"/>
              <w:left w:val="single" w:sz="6" w:space="0" w:color="auto"/>
              <w:bottom w:val="nil"/>
              <w:right w:val="single" w:sz="4" w:space="0" w:color="auto"/>
            </w:tcBorders>
            <w:shd w:val="clear" w:color="auto" w:fill="DDD9C3"/>
            <w:vAlign w:val="center"/>
          </w:tcPr>
          <w:p w14:paraId="3A917A29" w14:textId="1DB26C65" w:rsidR="00854F28" w:rsidRPr="00854F28" w:rsidRDefault="00854F28" w:rsidP="00854F28">
            <w:pPr>
              <w:jc w:val="center"/>
              <w:rPr>
                <w:rFonts w:asciiTheme="minorHAnsi" w:hAnsiTheme="minorHAnsi" w:cs="Calibri"/>
                <w:b/>
                <w:bCs/>
                <w:color w:val="FF0000"/>
                <w:sz w:val="22"/>
                <w:szCs w:val="22"/>
              </w:rPr>
            </w:pPr>
            <w:r w:rsidRPr="00854F28">
              <w:rPr>
                <w:rFonts w:asciiTheme="minorHAnsi" w:hAnsiTheme="minorHAnsi" w:cs="Calibri"/>
                <w:b/>
                <w:bCs/>
                <w:color w:val="FF0000"/>
                <w:sz w:val="22"/>
                <w:szCs w:val="22"/>
              </w:rPr>
              <w:t>3.</w:t>
            </w:r>
          </w:p>
        </w:tc>
        <w:tc>
          <w:tcPr>
            <w:tcW w:w="2079" w:type="dxa"/>
            <w:tcBorders>
              <w:top w:val="single" w:sz="4" w:space="0" w:color="auto"/>
              <w:left w:val="single" w:sz="4" w:space="0" w:color="auto"/>
              <w:bottom w:val="nil"/>
              <w:right w:val="single" w:sz="4" w:space="0" w:color="auto"/>
            </w:tcBorders>
          </w:tcPr>
          <w:p w14:paraId="7A08457E" w14:textId="5DFC2737" w:rsidR="00854F28" w:rsidRPr="00854F28" w:rsidRDefault="00854F28" w:rsidP="00854F28">
            <w:pPr>
              <w:rPr>
                <w:rFonts w:asciiTheme="minorHAnsi" w:hAnsiTheme="minorHAnsi" w:cs="Calibri"/>
                <w:b/>
                <w:color w:val="FF0000"/>
                <w:sz w:val="22"/>
                <w:szCs w:val="22"/>
              </w:rPr>
            </w:pPr>
            <w:r w:rsidRPr="00854F28">
              <w:rPr>
                <w:rFonts w:asciiTheme="minorHAnsi" w:hAnsiTheme="minorHAnsi" w:cs="Calibri"/>
                <w:b/>
                <w:color w:val="FF0000"/>
                <w:sz w:val="22"/>
                <w:szCs w:val="22"/>
              </w:rPr>
              <w:t>Zawody gminne – w rzucie celnym do kosza</w:t>
            </w:r>
          </w:p>
        </w:tc>
        <w:tc>
          <w:tcPr>
            <w:tcW w:w="2238" w:type="dxa"/>
            <w:gridSpan w:val="3"/>
            <w:tcBorders>
              <w:top w:val="single" w:sz="4" w:space="0" w:color="auto"/>
              <w:left w:val="single" w:sz="4" w:space="0" w:color="auto"/>
              <w:bottom w:val="nil"/>
              <w:right w:val="single" w:sz="6" w:space="0" w:color="auto"/>
            </w:tcBorders>
          </w:tcPr>
          <w:p w14:paraId="2A5EE15F" w14:textId="0A1C429D" w:rsidR="00854F28" w:rsidRPr="00854F28" w:rsidRDefault="00854F28" w:rsidP="00854F28">
            <w:pPr>
              <w:rPr>
                <w:rFonts w:asciiTheme="minorHAnsi" w:hAnsiTheme="minorHAnsi" w:cs="Calibri"/>
                <w:b/>
                <w:color w:val="FF0000"/>
                <w:sz w:val="22"/>
                <w:szCs w:val="22"/>
              </w:rPr>
            </w:pPr>
            <w:r w:rsidRPr="00854F28">
              <w:rPr>
                <w:rFonts w:asciiTheme="minorHAnsi" w:hAnsiTheme="minorHAnsi" w:cs="Calibri"/>
                <w:b/>
                <w:color w:val="FF0000"/>
                <w:sz w:val="22"/>
                <w:szCs w:val="22"/>
              </w:rPr>
              <w:t xml:space="preserve">Zorganizowanie gminnych zawodów w celu sprawdzenia umiejętności nabytych w trakcie treningów oraz wyłonienia zwycięzców na szczeblu gminnym. Zawody powiązane z imprezą promującą sport i zdrowy tryb życia </w:t>
            </w:r>
          </w:p>
        </w:tc>
        <w:tc>
          <w:tcPr>
            <w:tcW w:w="1846" w:type="dxa"/>
            <w:gridSpan w:val="3"/>
            <w:tcBorders>
              <w:top w:val="single" w:sz="4" w:space="0" w:color="auto"/>
              <w:left w:val="single" w:sz="6" w:space="0" w:color="auto"/>
              <w:bottom w:val="nil"/>
              <w:right w:val="single" w:sz="6" w:space="0" w:color="auto"/>
            </w:tcBorders>
          </w:tcPr>
          <w:p w14:paraId="48AE573F" w14:textId="77777777" w:rsidR="00854F28" w:rsidRPr="00854F28" w:rsidRDefault="00854F28" w:rsidP="00854F28">
            <w:pPr>
              <w:jc w:val="center"/>
              <w:rPr>
                <w:rFonts w:asciiTheme="minorHAnsi" w:hAnsiTheme="minorHAnsi" w:cs="Calibri"/>
                <w:b/>
                <w:color w:val="FF0000"/>
                <w:sz w:val="22"/>
                <w:szCs w:val="22"/>
              </w:rPr>
            </w:pPr>
            <w:r w:rsidRPr="00854F28">
              <w:rPr>
                <w:rFonts w:asciiTheme="minorHAnsi" w:hAnsiTheme="minorHAnsi" w:cs="Calibri"/>
                <w:b/>
                <w:color w:val="FF0000"/>
                <w:sz w:val="22"/>
                <w:szCs w:val="22"/>
              </w:rPr>
              <w:t>Młodzież w wieku od 10- 18 lat</w:t>
            </w:r>
          </w:p>
          <w:p w14:paraId="71AB5E9E" w14:textId="77777777" w:rsidR="00854F28" w:rsidRPr="00854F28" w:rsidRDefault="00854F28" w:rsidP="00854F28">
            <w:pPr>
              <w:jc w:val="center"/>
              <w:rPr>
                <w:rFonts w:asciiTheme="minorHAnsi" w:hAnsiTheme="minorHAnsi" w:cs="Calibri"/>
                <w:b/>
                <w:color w:val="FF0000"/>
                <w:sz w:val="22"/>
                <w:szCs w:val="22"/>
              </w:rPr>
            </w:pPr>
          </w:p>
          <w:p w14:paraId="14F8B0E3" w14:textId="12A533C3" w:rsidR="00854F28" w:rsidRPr="00854F28" w:rsidRDefault="00854F28" w:rsidP="00854F28">
            <w:pPr>
              <w:jc w:val="center"/>
              <w:rPr>
                <w:rFonts w:asciiTheme="minorHAnsi" w:hAnsiTheme="minorHAnsi" w:cs="Calibri"/>
                <w:b/>
                <w:color w:val="FF0000"/>
                <w:sz w:val="22"/>
                <w:szCs w:val="22"/>
              </w:rPr>
            </w:pPr>
            <w:r w:rsidRPr="00854F28">
              <w:rPr>
                <w:rFonts w:asciiTheme="minorHAnsi" w:hAnsiTheme="minorHAnsi" w:cs="Calibri"/>
                <w:b/>
                <w:color w:val="FF0000"/>
                <w:sz w:val="22"/>
                <w:szCs w:val="22"/>
              </w:rPr>
              <w:t>Mieszkańcy gminy Kunów</w:t>
            </w:r>
          </w:p>
        </w:tc>
        <w:tc>
          <w:tcPr>
            <w:tcW w:w="1142" w:type="dxa"/>
            <w:gridSpan w:val="2"/>
            <w:tcBorders>
              <w:top w:val="single" w:sz="4" w:space="0" w:color="auto"/>
              <w:left w:val="single" w:sz="6" w:space="0" w:color="auto"/>
              <w:bottom w:val="nil"/>
              <w:right w:val="single" w:sz="6" w:space="0" w:color="auto"/>
            </w:tcBorders>
            <w:vAlign w:val="center"/>
          </w:tcPr>
          <w:p w14:paraId="23A6B0DC" w14:textId="2D5C57E6" w:rsidR="00854F28" w:rsidRPr="00854F28" w:rsidRDefault="00854F28" w:rsidP="00854F28">
            <w:pPr>
              <w:jc w:val="center"/>
              <w:rPr>
                <w:rFonts w:asciiTheme="minorHAnsi" w:hAnsiTheme="minorHAnsi" w:cs="Calibri"/>
                <w:b/>
                <w:color w:val="FF0000"/>
                <w:sz w:val="22"/>
                <w:szCs w:val="22"/>
              </w:rPr>
            </w:pPr>
            <w:r w:rsidRPr="00854F28">
              <w:rPr>
                <w:rFonts w:asciiTheme="minorHAnsi" w:hAnsiTheme="minorHAnsi" w:cs="Calibri"/>
                <w:b/>
                <w:color w:val="FF0000"/>
                <w:sz w:val="22"/>
                <w:szCs w:val="22"/>
              </w:rPr>
              <w:t>Październik 2019 r.</w:t>
            </w:r>
          </w:p>
        </w:tc>
        <w:tc>
          <w:tcPr>
            <w:tcW w:w="2820" w:type="dxa"/>
            <w:gridSpan w:val="2"/>
            <w:tcBorders>
              <w:top w:val="single" w:sz="4" w:space="0" w:color="auto"/>
              <w:left w:val="single" w:sz="6" w:space="0" w:color="auto"/>
              <w:bottom w:val="nil"/>
              <w:right w:val="single" w:sz="6" w:space="0" w:color="auto"/>
            </w:tcBorders>
          </w:tcPr>
          <w:p w14:paraId="4CDBAAD5" w14:textId="29AD23D9" w:rsidR="00854F28" w:rsidRPr="00854F28" w:rsidRDefault="00854F28" w:rsidP="00854F28">
            <w:pPr>
              <w:jc w:val="center"/>
              <w:rPr>
                <w:rFonts w:asciiTheme="minorHAnsi" w:hAnsiTheme="minorHAnsi" w:cs="Calibri"/>
                <w:b/>
                <w:color w:val="FF0000"/>
                <w:sz w:val="22"/>
                <w:szCs w:val="22"/>
              </w:rPr>
            </w:pPr>
            <w:r w:rsidRPr="00854F28">
              <w:rPr>
                <w:rFonts w:asciiTheme="minorHAnsi" w:hAnsiTheme="minorHAnsi" w:cs="Calibri"/>
                <w:b/>
                <w:color w:val="FF0000"/>
                <w:sz w:val="22"/>
                <w:szCs w:val="22"/>
              </w:rPr>
              <w:t>Nie dotyczy</w:t>
            </w:r>
          </w:p>
        </w:tc>
      </w:tr>
      <w:tr w:rsidR="00854F28" w:rsidRPr="00D97AAD" w14:paraId="6CC78B41" w14:textId="77777777" w:rsidTr="00B30C3E">
        <w:tblPrEx>
          <w:shd w:val="clear" w:color="auto" w:fill="auto"/>
        </w:tblPrEx>
        <w:tc>
          <w:tcPr>
            <w:tcW w:w="10774" w:type="dxa"/>
            <w:gridSpan w:val="12"/>
            <w:shd w:val="clear" w:color="auto" w:fill="DDD9C3"/>
          </w:tcPr>
          <w:p w14:paraId="57EEC59A" w14:textId="77777777" w:rsidR="00854F28" w:rsidRPr="00033D1F" w:rsidRDefault="00854F28" w:rsidP="00854F28">
            <w:pPr>
              <w:ind w:left="317" w:hanging="283"/>
              <w:jc w:val="both"/>
              <w:rPr>
                <w:rFonts w:asciiTheme="minorHAnsi" w:hAnsiTheme="minorHAnsi" w:cstheme="minorHAnsi"/>
                <w:b/>
                <w:color w:val="auto"/>
                <w:sz w:val="20"/>
                <w:szCs w:val="20"/>
              </w:rPr>
            </w:pPr>
            <w:r w:rsidRPr="00033D1F">
              <w:rPr>
                <w:rFonts w:asciiTheme="minorHAnsi" w:hAnsiTheme="minorHAnsi" w:cstheme="minorHAnsi"/>
                <w:b/>
                <w:color w:val="auto"/>
                <w:sz w:val="20"/>
                <w:szCs w:val="20"/>
              </w:rPr>
              <w:t xml:space="preserve">5. Opis zakładanych rezultatów realizacji zadania publicznego </w:t>
            </w:r>
          </w:p>
          <w:p w14:paraId="7E1F77F6" w14:textId="13031350" w:rsidR="00854F28" w:rsidRPr="00033D1F" w:rsidRDefault="00854F28" w:rsidP="00854F28">
            <w:pPr>
              <w:ind w:right="567"/>
              <w:rPr>
                <w:rFonts w:asciiTheme="minorHAnsi" w:hAnsiTheme="minorHAnsi" w:cstheme="minorHAnsi"/>
                <w:sz w:val="20"/>
              </w:rPr>
            </w:pPr>
            <w:r>
              <w:rPr>
                <w:rFonts w:asciiTheme="minorHAnsi" w:hAnsiTheme="minorHAnsi" w:cstheme="minorHAnsi"/>
                <w:sz w:val="20"/>
              </w:rPr>
              <w:t>(</w:t>
            </w:r>
            <w:r w:rsidRPr="00033D1F">
              <w:rPr>
                <w:rFonts w:asciiTheme="minorHAnsi" w:hAnsiTheme="minorHAnsi" w:cstheme="minorHAnsi"/>
                <w:sz w:val="20"/>
              </w:rPr>
              <w:t>należy opisać:</w:t>
            </w:r>
          </w:p>
          <w:p w14:paraId="184A2276" w14:textId="22525220" w:rsidR="00854F28" w:rsidRPr="006B13DB" w:rsidRDefault="00854F28" w:rsidP="00854F28">
            <w:pPr>
              <w:pStyle w:val="Akapitzlist"/>
              <w:numPr>
                <w:ilvl w:val="0"/>
                <w:numId w:val="37"/>
              </w:numPr>
              <w:spacing w:after="160" w:line="259" w:lineRule="auto"/>
              <w:ind w:right="567"/>
              <w:rPr>
                <w:rFonts w:asciiTheme="minorHAnsi" w:hAnsiTheme="minorHAnsi" w:cstheme="minorHAnsi"/>
                <w:sz w:val="20"/>
              </w:rPr>
            </w:pPr>
            <w:r w:rsidRPr="006B13DB">
              <w:rPr>
                <w:rFonts w:asciiTheme="minorHAnsi" w:hAnsiTheme="minorHAnsi" w:cstheme="minorHAnsi"/>
                <w:sz w:val="20"/>
              </w:rPr>
              <w:t>co będzie bezpośrednim efektem (materialne „produkty” lub „usługi” zrealizowane na rzecz uczestn</w:t>
            </w:r>
            <w:r>
              <w:rPr>
                <w:rFonts w:asciiTheme="minorHAnsi" w:hAnsiTheme="minorHAnsi" w:cstheme="minorHAnsi"/>
                <w:sz w:val="20"/>
              </w:rPr>
              <w:t>ików zadania) realizacji oferty?</w:t>
            </w:r>
          </w:p>
          <w:p w14:paraId="6F18D9B6" w14:textId="77777777" w:rsidR="00854F28" w:rsidRPr="006B13DB" w:rsidRDefault="00854F28" w:rsidP="00854F28">
            <w:pPr>
              <w:pStyle w:val="Akapitzlist"/>
              <w:numPr>
                <w:ilvl w:val="0"/>
                <w:numId w:val="37"/>
              </w:numPr>
              <w:spacing w:after="160" w:line="259" w:lineRule="auto"/>
              <w:ind w:right="567"/>
              <w:rPr>
                <w:rFonts w:asciiTheme="minorHAnsi" w:hAnsiTheme="minorHAnsi" w:cstheme="minorHAnsi"/>
                <w:sz w:val="20"/>
              </w:rPr>
            </w:pPr>
            <w:r w:rsidRPr="006B13DB">
              <w:rPr>
                <w:rFonts w:asciiTheme="minorHAnsi" w:hAnsiTheme="minorHAnsi" w:cstheme="minorHAnsi"/>
                <w:sz w:val="20"/>
              </w:rPr>
              <w:t>jaka zmiana społeczna zostanie osiągnięta poprzez realizację zadania?</w:t>
            </w:r>
          </w:p>
          <w:p w14:paraId="27651AF2" w14:textId="6EE58CDF" w:rsidR="00854F28" w:rsidRPr="00E07C9D" w:rsidRDefault="00854F28" w:rsidP="00854F28">
            <w:pPr>
              <w:pStyle w:val="Akapitzlist"/>
              <w:numPr>
                <w:ilvl w:val="0"/>
                <w:numId w:val="37"/>
              </w:numPr>
              <w:spacing w:after="160" w:line="259" w:lineRule="auto"/>
              <w:ind w:right="567"/>
              <w:rPr>
                <w:i/>
                <w:sz w:val="20"/>
              </w:rPr>
            </w:pPr>
            <w:r w:rsidRPr="006B13DB">
              <w:rPr>
                <w:rFonts w:asciiTheme="minorHAnsi" w:hAnsiTheme="minorHAnsi" w:cstheme="minorHAnsi"/>
                <w:iCs/>
                <w:sz w:val="20"/>
              </w:rPr>
              <w:t>czy przewidywane jest wykorzystanie rezultatów osiągniętych w trakcie realizacji oferty w dalszych działaniach organizacji? – trwałość rezultatów zadania</w:t>
            </w:r>
            <w:r>
              <w:rPr>
                <w:rFonts w:asciiTheme="minorHAnsi" w:hAnsiTheme="minorHAnsi" w:cstheme="minorHAnsi"/>
                <w:iCs/>
                <w:sz w:val="20"/>
              </w:rPr>
              <w:t>)</w:t>
            </w:r>
          </w:p>
        </w:tc>
      </w:tr>
      <w:tr w:rsidR="00854F28" w:rsidRPr="00D97AAD" w14:paraId="506E475B" w14:textId="77777777" w:rsidTr="00B30C3E">
        <w:tblPrEx>
          <w:shd w:val="clear" w:color="auto" w:fill="auto"/>
        </w:tblPrEx>
        <w:tc>
          <w:tcPr>
            <w:tcW w:w="10774" w:type="dxa"/>
            <w:gridSpan w:val="12"/>
            <w:shd w:val="clear" w:color="auto" w:fill="FFFFFF" w:themeFill="background1"/>
          </w:tcPr>
          <w:p w14:paraId="7991ABE7" w14:textId="77777777" w:rsidR="00854F28" w:rsidRPr="00D97AAD" w:rsidRDefault="00854F28" w:rsidP="00854F28">
            <w:pPr>
              <w:jc w:val="both"/>
              <w:rPr>
                <w:rFonts w:asciiTheme="minorHAnsi" w:hAnsiTheme="minorHAnsi" w:cs="Calibri"/>
                <w:b/>
                <w:color w:val="auto"/>
                <w:sz w:val="20"/>
                <w:szCs w:val="20"/>
              </w:rPr>
            </w:pPr>
          </w:p>
          <w:p w14:paraId="647CB8B3" w14:textId="6ABD2E4B" w:rsidR="00854F28" w:rsidRDefault="00854F28" w:rsidP="00854F28">
            <w:pPr>
              <w:jc w:val="both"/>
              <w:rPr>
                <w:rFonts w:asciiTheme="minorHAnsi" w:hAnsiTheme="minorHAnsi" w:cs="Calibri"/>
                <w:b/>
                <w:color w:val="auto"/>
                <w:sz w:val="20"/>
                <w:szCs w:val="20"/>
              </w:rPr>
            </w:pPr>
            <w:r w:rsidRPr="00854F28">
              <w:rPr>
                <w:rFonts w:asciiTheme="minorHAnsi" w:hAnsiTheme="minorHAnsi" w:cs="Calibri"/>
                <w:b/>
                <w:color w:val="auto"/>
                <w:sz w:val="20"/>
                <w:szCs w:val="20"/>
              </w:rPr>
              <w:t>Proszę opisać, jakie Oferent zamierza osiągnąć rezultaty (co zmieni się w wyniku realizacji zadania i udziału odbiorców w zadaniu). Należy również określić, czy rezultaty będą miały charakter trwały, a także w jakim stopniu realizacja projektu przyczyni się do</w:t>
            </w:r>
            <w:r>
              <w:rPr>
                <w:rFonts w:asciiTheme="minorHAnsi" w:hAnsiTheme="minorHAnsi" w:cs="Calibri"/>
                <w:b/>
                <w:color w:val="auto"/>
                <w:sz w:val="20"/>
                <w:szCs w:val="20"/>
              </w:rPr>
              <w:t xml:space="preserve"> </w:t>
            </w:r>
            <w:r w:rsidRPr="00854F28">
              <w:rPr>
                <w:rFonts w:asciiTheme="minorHAnsi" w:hAnsiTheme="minorHAnsi" w:cs="Calibri"/>
                <w:b/>
                <w:color w:val="auto"/>
                <w:sz w:val="20"/>
                <w:szCs w:val="20"/>
              </w:rPr>
              <w:t>osiągnięcia jego celów.</w:t>
            </w:r>
          </w:p>
          <w:p w14:paraId="76A5E403" w14:textId="77777777" w:rsidR="00854F28" w:rsidRDefault="00854F28" w:rsidP="00854F28">
            <w:pPr>
              <w:jc w:val="both"/>
              <w:rPr>
                <w:rFonts w:asciiTheme="minorHAnsi" w:hAnsiTheme="minorHAnsi" w:cs="Calibri"/>
                <w:b/>
                <w:color w:val="auto"/>
                <w:sz w:val="20"/>
                <w:szCs w:val="20"/>
              </w:rPr>
            </w:pPr>
          </w:p>
          <w:p w14:paraId="1FC68791" w14:textId="31FD4B14" w:rsidR="00854F28" w:rsidRDefault="00854F28" w:rsidP="00854F28">
            <w:pPr>
              <w:jc w:val="both"/>
              <w:rPr>
                <w:rFonts w:asciiTheme="minorHAnsi" w:hAnsiTheme="minorHAnsi" w:cs="Calibri"/>
                <w:b/>
                <w:color w:val="auto"/>
                <w:sz w:val="20"/>
                <w:szCs w:val="20"/>
              </w:rPr>
            </w:pPr>
            <w:r w:rsidRPr="00854F28">
              <w:rPr>
                <w:rFonts w:asciiTheme="minorHAnsi" w:hAnsiTheme="minorHAnsi" w:cs="Calibri"/>
                <w:b/>
                <w:color w:val="auto"/>
                <w:sz w:val="20"/>
                <w:szCs w:val="20"/>
              </w:rPr>
              <w:t>Należy pamiętać opisując rezultaty, że powinny być one możliwe do zmierzenia, zweryfikowania oraz zrealizowania.</w:t>
            </w:r>
          </w:p>
          <w:p w14:paraId="1E4B85AB" w14:textId="77777777" w:rsidR="00854F28" w:rsidRPr="00854F28" w:rsidRDefault="00854F28" w:rsidP="00854F28">
            <w:pPr>
              <w:jc w:val="both"/>
              <w:rPr>
                <w:rFonts w:asciiTheme="minorHAnsi" w:hAnsiTheme="minorHAnsi" w:cs="Calibri"/>
                <w:b/>
                <w:color w:val="FF0000"/>
                <w:sz w:val="20"/>
                <w:szCs w:val="20"/>
              </w:rPr>
            </w:pPr>
          </w:p>
          <w:p w14:paraId="5253A93E" w14:textId="460CFEF1" w:rsidR="00854F28" w:rsidRPr="00854F28" w:rsidRDefault="00854F28" w:rsidP="00854F28">
            <w:pPr>
              <w:jc w:val="both"/>
              <w:rPr>
                <w:rFonts w:asciiTheme="minorHAnsi" w:hAnsiTheme="minorHAnsi" w:cs="Calibri"/>
                <w:b/>
                <w:color w:val="FF0000"/>
                <w:sz w:val="20"/>
                <w:szCs w:val="20"/>
              </w:rPr>
            </w:pPr>
            <w:r w:rsidRPr="00854F28">
              <w:rPr>
                <w:rFonts w:asciiTheme="minorHAnsi" w:hAnsiTheme="minorHAnsi" w:cs="Calibri"/>
                <w:b/>
                <w:color w:val="FF0000"/>
                <w:sz w:val="20"/>
                <w:szCs w:val="20"/>
              </w:rPr>
              <w:t>UWAGA: W sprawozdaniu końcowym należy wykazać osiągnięcie celów przedstawionych w ofercie, a ewentualne nieosiągnięcie zamierzonych rezultatów będzie należało szczegółowo uzasadnić.</w:t>
            </w:r>
          </w:p>
          <w:p w14:paraId="6E908B3C" w14:textId="77777777" w:rsidR="00854F28" w:rsidRPr="00D97AAD" w:rsidRDefault="00854F28" w:rsidP="00854F28">
            <w:pPr>
              <w:jc w:val="both"/>
              <w:rPr>
                <w:rFonts w:asciiTheme="minorHAnsi" w:hAnsiTheme="minorHAnsi" w:cs="Calibri"/>
                <w:b/>
                <w:color w:val="auto"/>
                <w:sz w:val="20"/>
                <w:szCs w:val="20"/>
              </w:rPr>
            </w:pPr>
          </w:p>
          <w:p w14:paraId="3A3A6339" w14:textId="77777777" w:rsidR="00854F28" w:rsidRPr="00D97AAD" w:rsidRDefault="00854F28" w:rsidP="00854F28">
            <w:pPr>
              <w:jc w:val="both"/>
              <w:rPr>
                <w:rFonts w:asciiTheme="minorHAnsi" w:hAnsiTheme="minorHAnsi" w:cs="Calibri"/>
                <w:b/>
                <w:color w:val="auto"/>
                <w:sz w:val="20"/>
                <w:szCs w:val="20"/>
              </w:rPr>
            </w:pPr>
          </w:p>
          <w:p w14:paraId="6CFD673C" w14:textId="77777777" w:rsidR="00854F28" w:rsidRPr="00D97AAD" w:rsidRDefault="00854F28" w:rsidP="00854F28">
            <w:pPr>
              <w:jc w:val="both"/>
              <w:rPr>
                <w:rFonts w:asciiTheme="minorHAnsi" w:hAnsiTheme="minorHAnsi" w:cs="Calibri"/>
                <w:b/>
                <w:color w:val="auto"/>
                <w:sz w:val="20"/>
                <w:szCs w:val="20"/>
              </w:rPr>
            </w:pPr>
          </w:p>
        </w:tc>
      </w:tr>
      <w:tr w:rsidR="00854F28" w:rsidRPr="00D97AAD" w14:paraId="6D9004B4" w14:textId="77777777" w:rsidTr="00B30C3E">
        <w:tblPrEx>
          <w:shd w:val="clear" w:color="auto" w:fill="auto"/>
        </w:tblPrEx>
        <w:trPr>
          <w:trHeight w:val="373"/>
        </w:trPr>
        <w:tc>
          <w:tcPr>
            <w:tcW w:w="10774" w:type="dxa"/>
            <w:gridSpan w:val="12"/>
            <w:shd w:val="clear" w:color="auto" w:fill="DDD9C3"/>
            <w:vAlign w:val="center"/>
          </w:tcPr>
          <w:p w14:paraId="31B450E4" w14:textId="5A81211A" w:rsidR="00854F28" w:rsidRPr="00D97AAD" w:rsidRDefault="00854F28" w:rsidP="00854F28">
            <w:pPr>
              <w:rPr>
                <w:rFonts w:asciiTheme="minorHAnsi" w:hAnsiTheme="minorHAnsi" w:cs="Calibri"/>
                <w:color w:val="auto"/>
                <w:sz w:val="22"/>
                <w:szCs w:val="22"/>
                <w:vertAlign w:val="superscript"/>
              </w:rPr>
            </w:pPr>
            <w:r>
              <w:rPr>
                <w:rFonts w:asciiTheme="minorHAnsi" w:eastAsia="Arial" w:hAnsiTheme="minorHAnsi" w:cs="Calibri"/>
                <w:b/>
                <w:bCs/>
                <w:sz w:val="20"/>
                <w:szCs w:val="20"/>
              </w:rPr>
              <w:t xml:space="preserve">6. </w:t>
            </w:r>
            <w:r w:rsidRPr="00D97AAD">
              <w:rPr>
                <w:rFonts w:asciiTheme="minorHAnsi" w:eastAsia="Arial" w:hAnsiTheme="minorHAnsi" w:cs="Calibri"/>
                <w:b/>
                <w:bCs/>
                <w:sz w:val="20"/>
                <w:szCs w:val="20"/>
              </w:rPr>
              <w:t>Dodatkowe informacje dotyczące rezultatów realizacji zadania publicznego</w:t>
            </w:r>
            <w:r w:rsidRPr="005C7C7D">
              <w:rPr>
                <w:rStyle w:val="Odwoanieprzypisudolnego"/>
                <w:rFonts w:asciiTheme="minorHAnsi" w:eastAsia="Arial" w:hAnsiTheme="minorHAnsi" w:cs="Calibri"/>
                <w:bCs/>
                <w:sz w:val="20"/>
                <w:szCs w:val="20"/>
              </w:rPr>
              <w:footnoteReference w:id="3"/>
            </w:r>
            <w:r w:rsidRPr="005C7C7D">
              <w:rPr>
                <w:rFonts w:asciiTheme="minorHAnsi" w:eastAsia="Arial" w:hAnsiTheme="minorHAnsi" w:cs="Calibri"/>
                <w:bCs/>
                <w:sz w:val="20"/>
                <w:szCs w:val="20"/>
                <w:vertAlign w:val="superscript"/>
              </w:rPr>
              <w:t>)</w:t>
            </w:r>
          </w:p>
        </w:tc>
      </w:tr>
      <w:tr w:rsidR="00854F28" w:rsidRPr="00D97AAD" w14:paraId="68993399" w14:textId="77777777" w:rsidTr="00B30C3E">
        <w:tblPrEx>
          <w:shd w:val="clear" w:color="auto" w:fill="auto"/>
        </w:tblPrEx>
        <w:tc>
          <w:tcPr>
            <w:tcW w:w="3845" w:type="dxa"/>
            <w:gridSpan w:val="3"/>
            <w:shd w:val="clear" w:color="auto" w:fill="DDD9C3"/>
            <w:vAlign w:val="center"/>
          </w:tcPr>
          <w:p w14:paraId="49117157" w14:textId="77777777" w:rsidR="00854F28" w:rsidRPr="00D97AAD" w:rsidRDefault="00854F28" w:rsidP="00854F28">
            <w:pPr>
              <w:jc w:val="center"/>
              <w:rPr>
                <w:rFonts w:asciiTheme="minorHAnsi" w:hAnsiTheme="minorHAnsi" w:cs="Calibri"/>
                <w:b/>
                <w:color w:val="auto"/>
                <w:sz w:val="20"/>
                <w:szCs w:val="20"/>
                <w:vertAlign w:val="superscript"/>
              </w:rPr>
            </w:pPr>
            <w:r>
              <w:rPr>
                <w:rFonts w:asciiTheme="minorHAnsi" w:hAnsiTheme="minorHAnsi" w:cs="Calibri"/>
                <w:b/>
                <w:color w:val="auto"/>
                <w:sz w:val="20"/>
                <w:szCs w:val="20"/>
              </w:rPr>
              <w:t>Nazwa rezultatu</w:t>
            </w:r>
          </w:p>
        </w:tc>
        <w:tc>
          <w:tcPr>
            <w:tcW w:w="2768" w:type="dxa"/>
            <w:gridSpan w:val="4"/>
            <w:shd w:val="clear" w:color="auto" w:fill="DDD9C3"/>
            <w:vAlign w:val="center"/>
          </w:tcPr>
          <w:p w14:paraId="3D35EB80" w14:textId="77777777" w:rsidR="00854F28" w:rsidRPr="00D97AAD" w:rsidRDefault="00854F28" w:rsidP="00854F28">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Planowany poziom osiągnięcia rezultatów (wartość docelowa)</w:t>
            </w:r>
          </w:p>
        </w:tc>
        <w:tc>
          <w:tcPr>
            <w:tcW w:w="4161" w:type="dxa"/>
            <w:gridSpan w:val="5"/>
            <w:shd w:val="clear" w:color="auto" w:fill="DDD9C3"/>
            <w:vAlign w:val="center"/>
          </w:tcPr>
          <w:p w14:paraId="58985F9F" w14:textId="77777777" w:rsidR="00854F28" w:rsidRPr="00D97AAD" w:rsidRDefault="00854F28" w:rsidP="00854F28">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Sposób monitorowania rezultatów</w:t>
            </w:r>
            <w:r>
              <w:rPr>
                <w:rFonts w:asciiTheme="minorHAnsi" w:hAnsiTheme="minorHAnsi" w:cs="Calibri"/>
                <w:b/>
                <w:color w:val="auto"/>
                <w:sz w:val="20"/>
                <w:szCs w:val="20"/>
              </w:rPr>
              <w:t xml:space="preserve"> </w:t>
            </w:r>
            <w:r w:rsidRPr="00D97AAD">
              <w:rPr>
                <w:rFonts w:asciiTheme="minorHAnsi" w:hAnsiTheme="minorHAnsi" w:cs="Calibri"/>
                <w:b/>
                <w:color w:val="auto"/>
                <w:sz w:val="20"/>
                <w:szCs w:val="20"/>
              </w:rPr>
              <w:t>/</w:t>
            </w:r>
            <w:r>
              <w:rPr>
                <w:rFonts w:asciiTheme="minorHAnsi" w:hAnsiTheme="minorHAnsi" w:cs="Calibri"/>
                <w:b/>
                <w:color w:val="auto"/>
                <w:sz w:val="20"/>
                <w:szCs w:val="20"/>
              </w:rPr>
              <w:t xml:space="preserve"> </w:t>
            </w:r>
            <w:r w:rsidRPr="00D97AAD">
              <w:rPr>
                <w:rFonts w:asciiTheme="minorHAnsi" w:hAnsiTheme="minorHAnsi" w:cs="Calibri"/>
                <w:b/>
                <w:color w:val="auto"/>
                <w:sz w:val="20"/>
                <w:szCs w:val="20"/>
              </w:rPr>
              <w:t>źródło informacji o osiągnięciu wskaźnika</w:t>
            </w:r>
          </w:p>
        </w:tc>
      </w:tr>
      <w:tr w:rsidR="00854F28" w:rsidRPr="00D97AAD" w14:paraId="0D85ED78" w14:textId="77777777" w:rsidTr="00B30C3E">
        <w:tblPrEx>
          <w:shd w:val="clear" w:color="auto" w:fill="auto"/>
        </w:tblPrEx>
        <w:tc>
          <w:tcPr>
            <w:tcW w:w="3845" w:type="dxa"/>
            <w:gridSpan w:val="3"/>
            <w:shd w:val="clear" w:color="auto" w:fill="auto"/>
          </w:tcPr>
          <w:p w14:paraId="6423639B" w14:textId="543EF7AB" w:rsidR="00854F28" w:rsidRPr="00854F28" w:rsidRDefault="00854F28" w:rsidP="00854F28">
            <w:pPr>
              <w:jc w:val="both"/>
              <w:rPr>
                <w:rFonts w:asciiTheme="minorHAnsi" w:hAnsiTheme="minorHAnsi" w:cs="Calibri"/>
                <w:b/>
                <w:color w:val="FF0000"/>
                <w:sz w:val="22"/>
                <w:szCs w:val="22"/>
              </w:rPr>
            </w:pPr>
            <w:r w:rsidRPr="00854F28">
              <w:rPr>
                <w:rFonts w:asciiTheme="minorHAnsi" w:hAnsiTheme="minorHAnsi" w:cs="Calibri"/>
                <w:b/>
                <w:color w:val="FF0000"/>
                <w:sz w:val="22"/>
                <w:szCs w:val="22"/>
              </w:rPr>
              <w:t>Przykład</w:t>
            </w:r>
          </w:p>
          <w:p w14:paraId="585D5071" w14:textId="7FFE9191" w:rsidR="00854F28" w:rsidRPr="00854F28" w:rsidRDefault="00854F28" w:rsidP="00854F28">
            <w:pPr>
              <w:jc w:val="both"/>
              <w:rPr>
                <w:rFonts w:asciiTheme="minorHAnsi" w:hAnsiTheme="minorHAnsi" w:cs="Calibri"/>
                <w:b/>
                <w:color w:val="FF0000"/>
                <w:sz w:val="22"/>
                <w:szCs w:val="22"/>
              </w:rPr>
            </w:pPr>
            <w:r w:rsidRPr="00854F28">
              <w:rPr>
                <w:rFonts w:asciiTheme="minorHAnsi" w:hAnsiTheme="minorHAnsi" w:cs="Calibri"/>
                <w:b/>
                <w:color w:val="FF0000"/>
                <w:sz w:val="22"/>
                <w:szCs w:val="22"/>
              </w:rPr>
              <w:t>Przeszkolenie młodzieży w grze koszykówka</w:t>
            </w:r>
          </w:p>
          <w:p w14:paraId="59FE06B8" w14:textId="77777777" w:rsidR="00854F28" w:rsidRPr="00854F28" w:rsidRDefault="00854F28" w:rsidP="00854F28">
            <w:pPr>
              <w:jc w:val="both"/>
              <w:rPr>
                <w:rFonts w:asciiTheme="minorHAnsi" w:hAnsiTheme="minorHAnsi" w:cs="Calibri"/>
                <w:b/>
                <w:color w:val="FF0000"/>
                <w:sz w:val="22"/>
                <w:szCs w:val="22"/>
              </w:rPr>
            </w:pPr>
          </w:p>
        </w:tc>
        <w:tc>
          <w:tcPr>
            <w:tcW w:w="2768" w:type="dxa"/>
            <w:gridSpan w:val="4"/>
            <w:shd w:val="clear" w:color="auto" w:fill="auto"/>
          </w:tcPr>
          <w:p w14:paraId="17B900E1" w14:textId="41CDC9ED" w:rsidR="00854F28" w:rsidRPr="00854F28" w:rsidRDefault="00854F28" w:rsidP="00854F28">
            <w:pPr>
              <w:jc w:val="both"/>
              <w:rPr>
                <w:rFonts w:asciiTheme="minorHAnsi" w:hAnsiTheme="minorHAnsi" w:cs="Calibri"/>
                <w:b/>
                <w:color w:val="FF0000"/>
                <w:sz w:val="22"/>
                <w:szCs w:val="22"/>
              </w:rPr>
            </w:pPr>
            <w:r w:rsidRPr="00854F28">
              <w:rPr>
                <w:rFonts w:asciiTheme="minorHAnsi" w:hAnsiTheme="minorHAnsi" w:cs="Calibri"/>
                <w:b/>
                <w:color w:val="FF0000"/>
                <w:sz w:val="22"/>
                <w:szCs w:val="22"/>
              </w:rPr>
              <w:t>Przykład</w:t>
            </w:r>
          </w:p>
          <w:p w14:paraId="01549930" w14:textId="0EB02CF2" w:rsidR="00854F28" w:rsidRPr="00854F28" w:rsidRDefault="00854F28" w:rsidP="00854F28">
            <w:pPr>
              <w:jc w:val="both"/>
              <w:rPr>
                <w:rFonts w:asciiTheme="minorHAnsi" w:hAnsiTheme="minorHAnsi" w:cs="Calibri"/>
                <w:b/>
                <w:color w:val="FF0000"/>
                <w:sz w:val="22"/>
                <w:szCs w:val="22"/>
              </w:rPr>
            </w:pPr>
            <w:r w:rsidRPr="00854F28">
              <w:rPr>
                <w:rFonts w:asciiTheme="minorHAnsi" w:hAnsiTheme="minorHAnsi" w:cs="Calibri"/>
                <w:b/>
                <w:color w:val="FF0000"/>
                <w:sz w:val="22"/>
                <w:szCs w:val="22"/>
              </w:rPr>
              <w:t>30 osób</w:t>
            </w:r>
          </w:p>
        </w:tc>
        <w:tc>
          <w:tcPr>
            <w:tcW w:w="4161" w:type="dxa"/>
            <w:gridSpan w:val="5"/>
            <w:shd w:val="clear" w:color="auto" w:fill="auto"/>
          </w:tcPr>
          <w:p w14:paraId="36019FF5" w14:textId="093CAFCE" w:rsidR="00854F28" w:rsidRPr="00854F28" w:rsidRDefault="00854F28" w:rsidP="00854F28">
            <w:pPr>
              <w:jc w:val="both"/>
              <w:rPr>
                <w:rFonts w:asciiTheme="minorHAnsi" w:hAnsiTheme="minorHAnsi" w:cs="Calibri"/>
                <w:b/>
                <w:color w:val="FF0000"/>
                <w:sz w:val="22"/>
                <w:szCs w:val="22"/>
              </w:rPr>
            </w:pPr>
            <w:r w:rsidRPr="00854F28">
              <w:rPr>
                <w:rFonts w:asciiTheme="minorHAnsi" w:hAnsiTheme="minorHAnsi" w:cs="Calibri"/>
                <w:b/>
                <w:color w:val="FF0000"/>
                <w:sz w:val="22"/>
                <w:szCs w:val="22"/>
              </w:rPr>
              <w:t>Przykład</w:t>
            </w:r>
          </w:p>
          <w:p w14:paraId="25857FD6" w14:textId="0EC85215" w:rsidR="00854F28" w:rsidRPr="00854F28" w:rsidRDefault="00854F28" w:rsidP="00854F28">
            <w:pPr>
              <w:jc w:val="both"/>
              <w:rPr>
                <w:rFonts w:asciiTheme="minorHAnsi" w:hAnsiTheme="minorHAnsi" w:cs="Calibri"/>
                <w:b/>
                <w:color w:val="FF0000"/>
                <w:sz w:val="22"/>
                <w:szCs w:val="22"/>
              </w:rPr>
            </w:pPr>
            <w:r w:rsidRPr="00854F28">
              <w:rPr>
                <w:rFonts w:asciiTheme="minorHAnsi" w:hAnsiTheme="minorHAnsi" w:cs="Calibri"/>
                <w:b/>
                <w:color w:val="FF0000"/>
                <w:sz w:val="22"/>
                <w:szCs w:val="22"/>
              </w:rPr>
              <w:t xml:space="preserve">Lista obecności na treningach </w:t>
            </w:r>
          </w:p>
        </w:tc>
      </w:tr>
      <w:tr w:rsidR="00854F28" w:rsidRPr="00D97AAD" w14:paraId="625006EA" w14:textId="77777777" w:rsidTr="00B30C3E">
        <w:tblPrEx>
          <w:shd w:val="clear" w:color="auto" w:fill="auto"/>
        </w:tblPrEx>
        <w:tc>
          <w:tcPr>
            <w:tcW w:w="3845" w:type="dxa"/>
            <w:gridSpan w:val="3"/>
            <w:shd w:val="clear" w:color="auto" w:fill="auto"/>
          </w:tcPr>
          <w:p w14:paraId="65F3C076" w14:textId="77777777" w:rsidR="00854F28" w:rsidRPr="00D97AAD" w:rsidRDefault="00854F28" w:rsidP="00854F28">
            <w:pPr>
              <w:jc w:val="both"/>
              <w:rPr>
                <w:rFonts w:asciiTheme="minorHAnsi" w:hAnsiTheme="minorHAnsi" w:cs="Calibri"/>
                <w:color w:val="auto"/>
                <w:sz w:val="22"/>
                <w:szCs w:val="22"/>
              </w:rPr>
            </w:pPr>
          </w:p>
          <w:p w14:paraId="532B6956" w14:textId="77777777" w:rsidR="00854F28" w:rsidRPr="00D97AAD" w:rsidRDefault="00854F28" w:rsidP="00854F28">
            <w:pPr>
              <w:jc w:val="both"/>
              <w:rPr>
                <w:rFonts w:asciiTheme="minorHAnsi" w:hAnsiTheme="minorHAnsi" w:cs="Calibri"/>
                <w:color w:val="auto"/>
                <w:sz w:val="22"/>
                <w:szCs w:val="22"/>
              </w:rPr>
            </w:pPr>
          </w:p>
          <w:p w14:paraId="4374F124" w14:textId="77777777" w:rsidR="00854F28" w:rsidRPr="00D97AAD" w:rsidRDefault="00854F28" w:rsidP="00854F28">
            <w:pPr>
              <w:jc w:val="both"/>
              <w:rPr>
                <w:rFonts w:asciiTheme="minorHAnsi" w:hAnsiTheme="minorHAnsi" w:cs="Calibri"/>
                <w:color w:val="auto"/>
                <w:sz w:val="22"/>
                <w:szCs w:val="22"/>
              </w:rPr>
            </w:pPr>
          </w:p>
        </w:tc>
        <w:tc>
          <w:tcPr>
            <w:tcW w:w="2768" w:type="dxa"/>
            <w:gridSpan w:val="4"/>
            <w:shd w:val="clear" w:color="auto" w:fill="auto"/>
          </w:tcPr>
          <w:p w14:paraId="7853D74E" w14:textId="77777777" w:rsidR="00854F28" w:rsidRPr="00D97AAD" w:rsidRDefault="00854F28" w:rsidP="00854F28">
            <w:pPr>
              <w:jc w:val="both"/>
              <w:rPr>
                <w:rFonts w:asciiTheme="minorHAnsi" w:hAnsiTheme="minorHAnsi" w:cs="Calibri"/>
                <w:color w:val="auto"/>
                <w:sz w:val="22"/>
                <w:szCs w:val="22"/>
              </w:rPr>
            </w:pPr>
          </w:p>
        </w:tc>
        <w:tc>
          <w:tcPr>
            <w:tcW w:w="4161" w:type="dxa"/>
            <w:gridSpan w:val="5"/>
            <w:shd w:val="clear" w:color="auto" w:fill="auto"/>
          </w:tcPr>
          <w:p w14:paraId="4377B463" w14:textId="77777777" w:rsidR="00854F28" w:rsidRPr="00D97AAD" w:rsidRDefault="00854F28" w:rsidP="00854F28">
            <w:pPr>
              <w:jc w:val="both"/>
              <w:rPr>
                <w:rFonts w:asciiTheme="minorHAnsi" w:hAnsiTheme="minorHAnsi" w:cs="Calibri"/>
                <w:color w:val="auto"/>
                <w:sz w:val="22"/>
                <w:szCs w:val="22"/>
              </w:rPr>
            </w:pPr>
          </w:p>
        </w:tc>
      </w:tr>
      <w:tr w:rsidR="00854F28" w:rsidRPr="00D97AAD" w14:paraId="15D13CCD" w14:textId="77777777" w:rsidTr="00B30C3E">
        <w:tblPrEx>
          <w:shd w:val="clear" w:color="auto" w:fill="auto"/>
        </w:tblPrEx>
        <w:tc>
          <w:tcPr>
            <w:tcW w:w="3845" w:type="dxa"/>
            <w:gridSpan w:val="3"/>
            <w:tcBorders>
              <w:bottom w:val="single" w:sz="4" w:space="0" w:color="auto"/>
            </w:tcBorders>
            <w:shd w:val="clear" w:color="auto" w:fill="auto"/>
          </w:tcPr>
          <w:p w14:paraId="33262DC1" w14:textId="77777777" w:rsidR="00854F28" w:rsidRPr="00D97AAD" w:rsidRDefault="00854F28" w:rsidP="00854F28">
            <w:pPr>
              <w:jc w:val="both"/>
              <w:rPr>
                <w:rFonts w:asciiTheme="minorHAnsi" w:hAnsiTheme="minorHAnsi" w:cs="Calibri"/>
                <w:color w:val="auto"/>
                <w:sz w:val="22"/>
                <w:szCs w:val="22"/>
              </w:rPr>
            </w:pPr>
          </w:p>
          <w:p w14:paraId="5AB60A6C" w14:textId="77777777" w:rsidR="00854F28" w:rsidRPr="00D97AAD" w:rsidRDefault="00854F28" w:rsidP="00854F28">
            <w:pPr>
              <w:jc w:val="both"/>
              <w:rPr>
                <w:rFonts w:asciiTheme="minorHAnsi" w:hAnsiTheme="minorHAnsi" w:cs="Calibri"/>
                <w:color w:val="auto"/>
                <w:sz w:val="22"/>
                <w:szCs w:val="22"/>
              </w:rPr>
            </w:pPr>
          </w:p>
          <w:p w14:paraId="12CCE494" w14:textId="77777777" w:rsidR="00854F28" w:rsidRDefault="00854F28" w:rsidP="00854F28">
            <w:pPr>
              <w:jc w:val="both"/>
              <w:rPr>
                <w:rFonts w:asciiTheme="minorHAnsi" w:hAnsiTheme="minorHAnsi" w:cs="Calibri"/>
                <w:color w:val="auto"/>
                <w:sz w:val="22"/>
                <w:szCs w:val="22"/>
              </w:rPr>
            </w:pPr>
          </w:p>
          <w:p w14:paraId="14BAABC0" w14:textId="7831350B" w:rsidR="00854F28" w:rsidRPr="00D97AAD" w:rsidRDefault="00854F28" w:rsidP="00854F28">
            <w:pPr>
              <w:jc w:val="both"/>
              <w:rPr>
                <w:rFonts w:asciiTheme="minorHAnsi" w:hAnsiTheme="minorHAnsi" w:cs="Calibri"/>
                <w:color w:val="auto"/>
                <w:sz w:val="22"/>
                <w:szCs w:val="22"/>
              </w:rPr>
            </w:pPr>
          </w:p>
        </w:tc>
        <w:tc>
          <w:tcPr>
            <w:tcW w:w="2768" w:type="dxa"/>
            <w:gridSpan w:val="4"/>
            <w:tcBorders>
              <w:bottom w:val="single" w:sz="4" w:space="0" w:color="auto"/>
            </w:tcBorders>
            <w:shd w:val="clear" w:color="auto" w:fill="auto"/>
          </w:tcPr>
          <w:p w14:paraId="585BA869" w14:textId="5B3B2499" w:rsidR="00854F28" w:rsidRPr="00D97AAD" w:rsidRDefault="00854F28" w:rsidP="00854F28">
            <w:pPr>
              <w:jc w:val="both"/>
              <w:rPr>
                <w:rFonts w:asciiTheme="minorHAnsi" w:hAnsiTheme="minorHAnsi" w:cs="Calibri"/>
                <w:color w:val="auto"/>
                <w:sz w:val="22"/>
                <w:szCs w:val="22"/>
              </w:rPr>
            </w:pPr>
            <w:r>
              <w:rPr>
                <w:rFonts w:asciiTheme="minorHAnsi" w:hAnsiTheme="minorHAnsi" w:cs="Calibri"/>
                <w:noProof/>
                <w:color w:val="auto"/>
                <w:sz w:val="22"/>
                <w:szCs w:val="22"/>
              </w:rPr>
              <mc:AlternateContent>
                <mc:Choice Requires="wps">
                  <w:drawing>
                    <wp:anchor distT="0" distB="0" distL="114300" distR="114300" simplePos="0" relativeHeight="251667456" behindDoc="0" locked="0" layoutInCell="1" allowOverlap="1" wp14:anchorId="0F4401A1" wp14:editId="691C47B9">
                      <wp:simplePos x="0" y="0"/>
                      <wp:positionH relativeFrom="column">
                        <wp:posOffset>549244</wp:posOffset>
                      </wp:positionH>
                      <wp:positionV relativeFrom="paragraph">
                        <wp:posOffset>-480879</wp:posOffset>
                      </wp:positionV>
                      <wp:extent cx="3471538" cy="1531344"/>
                      <wp:effectExtent l="0" t="0" r="0" b="5715"/>
                      <wp:wrapNone/>
                      <wp:docPr id="22" name="Objaśnienie ze strzałką w górę 22"/>
                      <wp:cNvGraphicFramePr/>
                      <a:graphic xmlns:a="http://schemas.openxmlformats.org/drawingml/2006/main">
                        <a:graphicData uri="http://schemas.microsoft.com/office/word/2010/wordprocessingShape">
                          <wps:wsp>
                            <wps:cNvSpPr/>
                            <wps:spPr>
                              <a:xfrm>
                                <a:off x="0" y="0"/>
                                <a:ext cx="3471538" cy="1531344"/>
                              </a:xfrm>
                              <a:prstGeom prst="upArrowCallou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09324153" w14:textId="3CB8A52A" w:rsidR="00854F28" w:rsidRDefault="00854F28" w:rsidP="00854F28">
                                  <w:pPr>
                                    <w:jc w:val="center"/>
                                  </w:pPr>
                                  <w:r>
                                    <w:t xml:space="preserve">Wypełnienie tej rubryki nie jest obowiązkowe, gdy ogłoszenie tak zastrzeże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401A1" id="Objaśnienie ze strzałką w górę 22" o:spid="_x0000_s1032" type="#_x0000_t79" style="position:absolute;left:0;text-align:left;margin-left:43.25pt;margin-top:-37.85pt;width:273.35pt;height:12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" adj="7565,8418,5400,9609" fillcolor="#f79646 [3209]" stroked="f">
                      <v:fill opacity="32896f"/>
                      <v:textbox>
                        <w:txbxContent>
                          <w:p w14:paraId="09324153" w14:textId="3CB8A52A" w:rsidR="00854F28" w:rsidRDefault="00854F28" w:rsidP="00854F28">
                            <w:pPr>
                              <w:jc w:val="center"/>
                            </w:pPr>
                            <w:r>
                              <w:t xml:space="preserve">Wypełnienie tej rubryki nie jest obowiązkowe, gdy ogłoszenie tak zastrzeże </w:t>
                            </w:r>
                          </w:p>
                        </w:txbxContent>
                      </v:textbox>
                    </v:shape>
                  </w:pict>
                </mc:Fallback>
              </mc:AlternateContent>
            </w:r>
          </w:p>
        </w:tc>
        <w:tc>
          <w:tcPr>
            <w:tcW w:w="4161" w:type="dxa"/>
            <w:gridSpan w:val="5"/>
            <w:tcBorders>
              <w:bottom w:val="single" w:sz="4" w:space="0" w:color="auto"/>
            </w:tcBorders>
            <w:shd w:val="clear" w:color="auto" w:fill="auto"/>
          </w:tcPr>
          <w:p w14:paraId="4F589ECF" w14:textId="2CB5F315" w:rsidR="00854F28" w:rsidRPr="00D97AAD" w:rsidRDefault="00854F28" w:rsidP="00854F28">
            <w:pPr>
              <w:jc w:val="both"/>
              <w:rPr>
                <w:rFonts w:asciiTheme="minorHAnsi" w:hAnsiTheme="minorHAnsi" w:cs="Calibri"/>
                <w:color w:val="auto"/>
                <w:sz w:val="22"/>
                <w:szCs w:val="22"/>
              </w:rPr>
            </w:pPr>
          </w:p>
        </w:tc>
      </w:tr>
    </w:tbl>
    <w:p w14:paraId="17163089" w14:textId="77777777" w:rsidR="00E07C9D" w:rsidRPr="00D97AAD" w:rsidRDefault="00E07C9D" w:rsidP="00237EAE">
      <w:pPr>
        <w:widowControl w:val="0"/>
        <w:autoSpaceDE w:val="0"/>
        <w:autoSpaceDN w:val="0"/>
        <w:adjustRightInd w:val="0"/>
        <w:jc w:val="both"/>
        <w:rPr>
          <w:rFonts w:asciiTheme="minorHAnsi" w:hAnsiTheme="minorHAnsi" w:cs="Verdana"/>
          <w:b/>
          <w:bCs/>
          <w:color w:val="auto"/>
          <w:sz w:val="22"/>
          <w:szCs w:val="22"/>
        </w:rPr>
      </w:pPr>
    </w:p>
    <w:p w14:paraId="4950A3C1" w14:textId="7892DD33" w:rsidR="00E07C9D" w:rsidRPr="00E07C9D" w:rsidRDefault="00E07C9D" w:rsidP="00E07C9D">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lastRenderedPageBreak/>
        <w:t>IV.</w:t>
      </w:r>
      <w:r w:rsidRPr="00D97AAD">
        <w:rPr>
          <w:rFonts w:asciiTheme="minorHAnsi" w:hAnsiTheme="minorHAnsi" w:cs="Verdana"/>
          <w:b/>
          <w:bCs/>
          <w:color w:val="auto"/>
          <w:sz w:val="22"/>
          <w:szCs w:val="22"/>
        </w:rPr>
        <w:tab/>
      </w:r>
      <w:r w:rsidR="002C3FC7">
        <w:rPr>
          <w:rFonts w:asciiTheme="minorHAnsi" w:hAnsiTheme="minorHAnsi" w:cs="Verdana"/>
          <w:b/>
          <w:bCs/>
          <w:color w:val="auto"/>
          <w:sz w:val="22"/>
          <w:szCs w:val="22"/>
        </w:rPr>
        <w:t>Charakterystyka o</w:t>
      </w:r>
      <w:r>
        <w:rPr>
          <w:rFonts w:asciiTheme="minorHAnsi" w:hAnsiTheme="minorHAnsi" w:cs="Verdana"/>
          <w:b/>
          <w:bCs/>
          <w:color w:val="auto"/>
          <w:sz w:val="22"/>
          <w:szCs w:val="22"/>
        </w:rPr>
        <w:t>ferenta</w:t>
      </w:r>
    </w:p>
    <w:p w14:paraId="35A6EE7E" w14:textId="77777777" w:rsidR="00E07C9D" w:rsidRPr="00D97AAD" w:rsidRDefault="00E07C9D" w:rsidP="00E07C9D">
      <w:pPr>
        <w:widowControl w:val="0"/>
        <w:autoSpaceDE w:val="0"/>
        <w:autoSpaceDN w:val="0"/>
        <w:adjustRightInd w:val="0"/>
        <w:jc w:val="both"/>
        <w:rPr>
          <w:rFonts w:asciiTheme="minorHAnsi" w:hAnsiTheme="minorHAnsi" w:cs="Verdana"/>
          <w:color w:val="auto"/>
          <w:sz w:val="16"/>
          <w:szCs w:val="16"/>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5"/>
      </w:tblGrid>
      <w:tr w:rsidR="00E07C9D" w:rsidRPr="00D97AAD" w14:paraId="19A7778E" w14:textId="77777777" w:rsidTr="002C3FC7">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14:paraId="60182745" w14:textId="0D296982" w:rsidR="00E07C9D" w:rsidRPr="00D97AAD" w:rsidRDefault="00E07C9D" w:rsidP="005F1E86">
            <w:pPr>
              <w:widowControl w:val="0"/>
              <w:autoSpaceDE w:val="0"/>
              <w:autoSpaceDN w:val="0"/>
              <w:adjustRightInd w:val="0"/>
              <w:ind w:left="176" w:hanging="34"/>
              <w:jc w:val="both"/>
              <w:rPr>
                <w:rFonts w:asciiTheme="minorHAnsi" w:eastAsia="Arial" w:hAnsiTheme="minorHAnsi" w:cs="Calibri"/>
                <w:b/>
                <w:bCs/>
                <w:sz w:val="20"/>
                <w:szCs w:val="20"/>
              </w:rPr>
            </w:pPr>
            <w:r>
              <w:rPr>
                <w:rFonts w:asciiTheme="minorHAnsi" w:eastAsia="Arial" w:hAnsiTheme="minorHAnsi" w:cs="Calibri"/>
                <w:b/>
                <w:bCs/>
                <w:sz w:val="20"/>
                <w:szCs w:val="20"/>
              </w:rPr>
              <w:t>1</w:t>
            </w:r>
            <w:r w:rsidRPr="00D97AAD">
              <w:rPr>
                <w:rFonts w:asciiTheme="minorHAnsi" w:eastAsia="Arial" w:hAnsiTheme="minorHAnsi" w:cs="Calibri"/>
                <w:b/>
                <w:bCs/>
                <w:sz w:val="20"/>
                <w:szCs w:val="20"/>
              </w:rPr>
              <w:t xml:space="preserve">. </w:t>
            </w:r>
            <w:r>
              <w:rPr>
                <w:rFonts w:asciiTheme="minorHAnsi" w:eastAsia="Arial" w:hAnsiTheme="minorHAnsi" w:cs="Calibri"/>
                <w:b/>
                <w:bCs/>
                <w:sz w:val="20"/>
                <w:szCs w:val="20"/>
              </w:rPr>
              <w:t xml:space="preserve">Informacja o </w:t>
            </w:r>
            <w:r w:rsidR="005F1E86" w:rsidRPr="005F1E86">
              <w:rPr>
                <w:rFonts w:asciiTheme="minorHAnsi" w:hAnsiTheme="minorHAnsi" w:cstheme="minorHAnsi"/>
                <w:b/>
                <w:sz w:val="20"/>
                <w:szCs w:val="20"/>
              </w:rPr>
              <w:t>wcześniejszej działalności oferenta, w szczególności w zakresie, którego dotyczy zadanie publiczne</w:t>
            </w:r>
          </w:p>
        </w:tc>
      </w:tr>
      <w:tr w:rsidR="00E07C9D" w:rsidRPr="00D97AAD" w14:paraId="679F900F" w14:textId="77777777" w:rsidTr="002C3FC7">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14:paraId="7776E1F3" w14:textId="26D62AB2" w:rsidR="00E07C9D" w:rsidRPr="00854F28" w:rsidRDefault="00854F28" w:rsidP="00323E2F">
            <w:pPr>
              <w:spacing w:line="360" w:lineRule="auto"/>
              <w:jc w:val="both"/>
              <w:rPr>
                <w:rFonts w:asciiTheme="minorHAnsi" w:hAnsiTheme="minorHAnsi" w:cs="Calibri"/>
                <w:b/>
                <w:color w:val="4F81BD" w:themeColor="accent1"/>
                <w:sz w:val="22"/>
                <w:szCs w:val="22"/>
              </w:rPr>
            </w:pPr>
            <w:r w:rsidRPr="00854F28">
              <w:rPr>
                <w:rFonts w:asciiTheme="minorHAnsi" w:hAnsiTheme="minorHAnsi" w:cs="Calibri"/>
                <w:b/>
                <w:color w:val="4F81BD" w:themeColor="accent1"/>
                <w:sz w:val="22"/>
                <w:szCs w:val="22"/>
              </w:rPr>
              <w:t xml:space="preserve">Tu informacja działaniach Oferentach, w szczególności z naciskiem na zadanie publiczne, które jest przez niego realizowane w konkursie </w:t>
            </w:r>
          </w:p>
          <w:p w14:paraId="26C71E44" w14:textId="2C320453" w:rsidR="00E07C9D" w:rsidRPr="00854F28" w:rsidRDefault="00854F28" w:rsidP="00323E2F">
            <w:pPr>
              <w:spacing w:line="360" w:lineRule="auto"/>
              <w:jc w:val="both"/>
              <w:rPr>
                <w:rFonts w:asciiTheme="minorHAnsi" w:hAnsiTheme="minorHAnsi" w:cs="Calibri"/>
                <w:b/>
                <w:color w:val="FF0000"/>
                <w:sz w:val="22"/>
                <w:szCs w:val="22"/>
              </w:rPr>
            </w:pPr>
            <w:r w:rsidRPr="00854F28">
              <w:rPr>
                <w:rFonts w:asciiTheme="minorHAnsi" w:hAnsiTheme="minorHAnsi" w:cs="Calibri"/>
                <w:b/>
                <w:color w:val="FF0000"/>
                <w:sz w:val="22"/>
                <w:szCs w:val="22"/>
              </w:rPr>
              <w:t>Przykład:</w:t>
            </w:r>
          </w:p>
          <w:p w14:paraId="30487AE6" w14:textId="04F0D98A" w:rsidR="00E07C9D" w:rsidRPr="00854F28" w:rsidRDefault="00854F28" w:rsidP="00323E2F">
            <w:pPr>
              <w:spacing w:line="360" w:lineRule="auto"/>
              <w:jc w:val="both"/>
              <w:rPr>
                <w:rFonts w:asciiTheme="minorHAnsi" w:hAnsiTheme="minorHAnsi" w:cs="Calibri"/>
                <w:b/>
                <w:color w:val="FF0000"/>
                <w:sz w:val="22"/>
                <w:szCs w:val="22"/>
              </w:rPr>
            </w:pPr>
            <w:r w:rsidRPr="00854F28">
              <w:rPr>
                <w:rFonts w:asciiTheme="minorHAnsi" w:hAnsiTheme="minorHAnsi" w:cs="Calibri"/>
                <w:b/>
                <w:color w:val="FF0000"/>
                <w:sz w:val="22"/>
                <w:szCs w:val="22"/>
              </w:rPr>
              <w:t xml:space="preserve">Od 20 lat Stowarzyszenie zajmuje się trenowaniem młodzieży w grę w koszykówkę. Nasi wychowankowie osiągnęli liczne wyróżnienia w zawodach na szczeblu krajowym i dostali się do reprezentacji Polski </w:t>
            </w:r>
          </w:p>
        </w:tc>
      </w:tr>
      <w:tr w:rsidR="00E07C9D" w:rsidRPr="00D97AAD" w14:paraId="29488056" w14:textId="77777777" w:rsidTr="002C3FC7">
        <w:trPr>
          <w:trHeight w:val="247"/>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14:paraId="4C31B062" w14:textId="47A447E1" w:rsidR="00E07C9D" w:rsidRPr="00D97AAD" w:rsidRDefault="00E07C9D" w:rsidP="00323E2F">
            <w:pPr>
              <w:widowControl w:val="0"/>
              <w:autoSpaceDE w:val="0"/>
              <w:autoSpaceDN w:val="0"/>
              <w:adjustRightInd w:val="0"/>
              <w:ind w:left="425" w:hanging="283"/>
              <w:jc w:val="both"/>
              <w:rPr>
                <w:rFonts w:asciiTheme="minorHAnsi" w:eastAsia="Arial" w:hAnsiTheme="minorHAnsi" w:cs="Calibri"/>
                <w:b/>
                <w:bCs/>
                <w:sz w:val="20"/>
                <w:szCs w:val="20"/>
                <w:vertAlign w:val="superscript"/>
              </w:rPr>
            </w:pPr>
            <w:r>
              <w:rPr>
                <w:rFonts w:asciiTheme="minorHAnsi" w:hAnsiTheme="minorHAnsi" w:cs="Verdana"/>
                <w:b/>
                <w:color w:val="auto"/>
                <w:sz w:val="20"/>
                <w:szCs w:val="20"/>
              </w:rPr>
              <w:t>2</w:t>
            </w:r>
            <w:r w:rsidRPr="00B01A54">
              <w:rPr>
                <w:rFonts w:asciiTheme="minorHAnsi" w:hAnsiTheme="minorHAnsi" w:cs="Verdana"/>
                <w:b/>
                <w:color w:val="auto"/>
                <w:sz w:val="20"/>
                <w:szCs w:val="20"/>
              </w:rPr>
              <w:t xml:space="preserve">. </w:t>
            </w:r>
            <w:r w:rsidRPr="00E07C9D">
              <w:rPr>
                <w:rFonts w:asciiTheme="minorHAnsi" w:hAnsiTheme="minorHAnsi" w:cs="Verdana"/>
                <w:b/>
                <w:color w:val="auto"/>
                <w:sz w:val="20"/>
                <w:szCs w:val="20"/>
              </w:rPr>
              <w:t>Zasoby</w:t>
            </w:r>
            <w:r w:rsidR="002C3FC7">
              <w:rPr>
                <w:rFonts w:asciiTheme="minorHAnsi" w:hAnsiTheme="minorHAnsi" w:cs="Verdana"/>
                <w:b/>
                <w:color w:val="auto"/>
                <w:sz w:val="20"/>
                <w:szCs w:val="20"/>
              </w:rPr>
              <w:t xml:space="preserve"> kadrowe, rzeczowe i finansowe o</w:t>
            </w:r>
            <w:r w:rsidRPr="00E07C9D">
              <w:rPr>
                <w:rFonts w:asciiTheme="minorHAnsi" w:hAnsiTheme="minorHAnsi" w:cs="Verdana"/>
                <w:b/>
                <w:color w:val="auto"/>
                <w:sz w:val="20"/>
                <w:szCs w:val="20"/>
              </w:rPr>
              <w:t>ferenta, które będą wykorzystane do realizacji zadania</w:t>
            </w:r>
          </w:p>
        </w:tc>
      </w:tr>
      <w:tr w:rsidR="00E07C9D" w:rsidRPr="00D97AAD" w14:paraId="657E2799" w14:textId="77777777" w:rsidTr="00854F28">
        <w:trPr>
          <w:trHeight w:val="2477"/>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14:paraId="3301618A" w14:textId="3E3150AD" w:rsidR="00E07C9D" w:rsidRPr="00854F28" w:rsidRDefault="00854F28" w:rsidP="00323E2F">
            <w:pPr>
              <w:spacing w:line="360" w:lineRule="auto"/>
              <w:jc w:val="both"/>
              <w:rPr>
                <w:rFonts w:asciiTheme="minorHAnsi" w:hAnsiTheme="minorHAnsi" w:cs="Calibri"/>
                <w:b/>
                <w:color w:val="4F81BD" w:themeColor="accent1"/>
                <w:sz w:val="22"/>
                <w:szCs w:val="22"/>
              </w:rPr>
            </w:pPr>
            <w:r w:rsidRPr="00854F28">
              <w:rPr>
                <w:rFonts w:asciiTheme="minorHAnsi" w:hAnsiTheme="minorHAnsi" w:cs="Calibri"/>
                <w:b/>
                <w:color w:val="4F81BD" w:themeColor="accent1"/>
                <w:sz w:val="22"/>
                <w:szCs w:val="22"/>
              </w:rPr>
              <w:t xml:space="preserve">Tu wskazać osoby, które będą realizować zadania, miejsce, jeśli posiada własne do realizacji zadania, sprzęt do realizacji zadania np. sprzęt sportowy </w:t>
            </w:r>
          </w:p>
          <w:p w14:paraId="5DC950E6" w14:textId="0AE7F7DB" w:rsidR="00E07C9D" w:rsidRPr="00854F28" w:rsidRDefault="00854F28" w:rsidP="00323E2F">
            <w:pPr>
              <w:spacing w:line="360" w:lineRule="auto"/>
              <w:jc w:val="both"/>
              <w:rPr>
                <w:rFonts w:asciiTheme="minorHAnsi" w:hAnsiTheme="minorHAnsi" w:cs="Calibri"/>
                <w:b/>
                <w:color w:val="FF0000"/>
                <w:sz w:val="22"/>
                <w:szCs w:val="22"/>
              </w:rPr>
            </w:pPr>
            <w:r w:rsidRPr="00854F28">
              <w:rPr>
                <w:rFonts w:asciiTheme="minorHAnsi" w:hAnsiTheme="minorHAnsi" w:cs="Calibri"/>
                <w:b/>
                <w:color w:val="FF0000"/>
                <w:sz w:val="22"/>
                <w:szCs w:val="22"/>
              </w:rPr>
              <w:t>Przykład:</w:t>
            </w:r>
          </w:p>
          <w:p w14:paraId="6E65FA27" w14:textId="48C36353" w:rsidR="00E07C9D" w:rsidRPr="00854F28" w:rsidRDefault="00854F28" w:rsidP="00323E2F">
            <w:pPr>
              <w:spacing w:line="360" w:lineRule="auto"/>
              <w:jc w:val="both"/>
              <w:rPr>
                <w:rFonts w:asciiTheme="minorHAnsi" w:hAnsiTheme="minorHAnsi" w:cs="Calibri"/>
                <w:b/>
                <w:color w:val="FF0000"/>
                <w:sz w:val="22"/>
                <w:szCs w:val="22"/>
              </w:rPr>
            </w:pPr>
            <w:r>
              <w:rPr>
                <w:rFonts w:asciiTheme="minorHAnsi" w:hAnsiTheme="minorHAnsi" w:cs="Calibri"/>
                <w:b/>
                <w:color w:val="FF0000"/>
                <w:sz w:val="22"/>
                <w:szCs w:val="22"/>
              </w:rPr>
              <w:t xml:space="preserve">Księgowa – wolontariat </w:t>
            </w:r>
          </w:p>
          <w:p w14:paraId="75BCC27D" w14:textId="47855333" w:rsidR="00854F28" w:rsidRPr="00D97AAD" w:rsidRDefault="00854F28" w:rsidP="00323E2F">
            <w:pPr>
              <w:spacing w:line="360" w:lineRule="auto"/>
              <w:jc w:val="both"/>
              <w:rPr>
                <w:rFonts w:asciiTheme="minorHAnsi" w:hAnsiTheme="minorHAnsi" w:cs="Calibri"/>
                <w:sz w:val="22"/>
                <w:szCs w:val="22"/>
              </w:rPr>
            </w:pPr>
            <w:r w:rsidRPr="00854F28">
              <w:rPr>
                <w:rFonts w:asciiTheme="minorHAnsi" w:hAnsiTheme="minorHAnsi" w:cs="Calibri"/>
                <w:b/>
                <w:color w:val="FF0000"/>
                <w:sz w:val="22"/>
                <w:szCs w:val="22"/>
              </w:rPr>
              <w:t>10 piłek do kosza,</w:t>
            </w:r>
            <w:r w:rsidRPr="00854F28">
              <w:rPr>
                <w:rFonts w:asciiTheme="minorHAnsi" w:hAnsiTheme="minorHAnsi" w:cs="Calibri"/>
                <w:color w:val="FF0000"/>
                <w:sz w:val="22"/>
                <w:szCs w:val="22"/>
              </w:rPr>
              <w:t xml:space="preserve"> </w:t>
            </w:r>
          </w:p>
        </w:tc>
      </w:tr>
    </w:tbl>
    <w:p w14:paraId="2FB8A660" w14:textId="77777777" w:rsidR="00E60F01" w:rsidRDefault="00E60F01" w:rsidP="00854F28">
      <w:pPr>
        <w:widowControl w:val="0"/>
        <w:autoSpaceDE w:val="0"/>
        <w:autoSpaceDN w:val="0"/>
        <w:adjustRightInd w:val="0"/>
        <w:jc w:val="both"/>
        <w:rPr>
          <w:rFonts w:asciiTheme="minorHAnsi" w:hAnsiTheme="minorHAnsi" w:cs="Verdana"/>
          <w:b/>
          <w:bCs/>
          <w:color w:val="auto"/>
          <w:sz w:val="22"/>
          <w:szCs w:val="22"/>
        </w:rPr>
      </w:pPr>
    </w:p>
    <w:p w14:paraId="0F2F59C1" w14:textId="6198B492" w:rsidR="00E07C9D" w:rsidRDefault="006160C1" w:rsidP="006160C1">
      <w:pPr>
        <w:widowControl w:val="0"/>
        <w:autoSpaceDE w:val="0"/>
        <w:autoSpaceDN w:val="0"/>
        <w:adjustRightInd w:val="0"/>
        <w:ind w:left="284" w:hanging="284"/>
        <w:jc w:val="both"/>
        <w:rPr>
          <w:rFonts w:asciiTheme="minorHAnsi" w:hAnsiTheme="minorHAnsi" w:cs="Verdana"/>
          <w:b/>
          <w:bCs/>
          <w:color w:val="auto"/>
          <w:sz w:val="22"/>
          <w:szCs w:val="22"/>
        </w:rPr>
      </w:pPr>
      <w:r>
        <w:rPr>
          <w:rFonts w:asciiTheme="minorHAnsi" w:hAnsiTheme="minorHAnsi" w:cs="Verdana"/>
          <w:b/>
          <w:bCs/>
          <w:color w:val="auto"/>
          <w:sz w:val="22"/>
          <w:szCs w:val="22"/>
        </w:rPr>
        <w:t>V</w:t>
      </w:r>
      <w:r w:rsidRPr="00D97AAD">
        <w:rPr>
          <w:rFonts w:asciiTheme="minorHAnsi" w:hAnsiTheme="minorHAnsi" w:cs="Verdana"/>
          <w:b/>
          <w:bCs/>
          <w:color w:val="auto"/>
          <w:sz w:val="22"/>
          <w:szCs w:val="22"/>
        </w:rPr>
        <w:t>.</w:t>
      </w:r>
      <w:r w:rsidRPr="00D97AAD">
        <w:rPr>
          <w:rFonts w:asciiTheme="minorHAnsi" w:hAnsiTheme="minorHAnsi" w:cs="Verdana"/>
          <w:b/>
          <w:bCs/>
          <w:color w:val="auto"/>
          <w:sz w:val="22"/>
          <w:szCs w:val="22"/>
        </w:rPr>
        <w:tab/>
      </w:r>
      <w:r w:rsidR="000C29F1">
        <w:rPr>
          <w:rFonts w:asciiTheme="minorHAnsi" w:hAnsiTheme="minorHAnsi" w:cs="Verdana"/>
          <w:b/>
          <w:bCs/>
          <w:color w:val="auto"/>
          <w:sz w:val="22"/>
          <w:szCs w:val="22"/>
        </w:rPr>
        <w:t xml:space="preserve">Kalkulacja przewidywanych kosztów realizacji zadania </w:t>
      </w:r>
      <w:r w:rsidR="00FE33F1">
        <w:rPr>
          <w:rFonts w:asciiTheme="minorHAnsi" w:hAnsiTheme="minorHAnsi" w:cs="Verdana"/>
          <w:b/>
          <w:bCs/>
          <w:color w:val="auto"/>
          <w:sz w:val="22"/>
          <w:szCs w:val="22"/>
        </w:rPr>
        <w:t>publicznego</w:t>
      </w:r>
    </w:p>
    <w:p w14:paraId="5B7EAFF8" w14:textId="77777777" w:rsidR="00676B6B" w:rsidRDefault="00676B6B" w:rsidP="006160C1">
      <w:pPr>
        <w:widowControl w:val="0"/>
        <w:autoSpaceDE w:val="0"/>
        <w:autoSpaceDN w:val="0"/>
        <w:adjustRightInd w:val="0"/>
        <w:ind w:left="284" w:hanging="284"/>
        <w:jc w:val="both"/>
        <w:rPr>
          <w:rFonts w:asciiTheme="minorHAnsi" w:hAnsiTheme="minorHAnsi" w:cs="Verdana"/>
          <w:b/>
          <w:bCs/>
          <w:color w:val="auto"/>
          <w:sz w:val="22"/>
          <w:szCs w:val="22"/>
        </w:rPr>
      </w:pPr>
    </w:p>
    <w:tbl>
      <w:tblPr>
        <w:tblStyle w:val="Tabela-Siatka"/>
        <w:tblW w:w="5777" w:type="pct"/>
        <w:tblInd w:w="-714" w:type="dxa"/>
        <w:tblLayout w:type="fixed"/>
        <w:tblLook w:val="04A0" w:firstRow="1" w:lastRow="0" w:firstColumn="1" w:lastColumn="0" w:noHBand="0" w:noVBand="1"/>
      </w:tblPr>
      <w:tblGrid>
        <w:gridCol w:w="669"/>
        <w:gridCol w:w="2075"/>
        <w:gridCol w:w="891"/>
        <w:gridCol w:w="1331"/>
        <w:gridCol w:w="1135"/>
        <w:gridCol w:w="1416"/>
        <w:gridCol w:w="993"/>
        <w:gridCol w:w="1133"/>
        <w:gridCol w:w="989"/>
      </w:tblGrid>
      <w:tr w:rsidR="005C3B47" w:rsidRPr="003A2508" w14:paraId="464D3998" w14:textId="77777777" w:rsidTr="005C3B47">
        <w:tc>
          <w:tcPr>
            <w:tcW w:w="5000" w:type="pct"/>
            <w:gridSpan w:val="9"/>
            <w:shd w:val="clear" w:color="auto" w:fill="DDD9C3" w:themeFill="background2" w:themeFillShade="E6"/>
            <w:vAlign w:val="center"/>
          </w:tcPr>
          <w:p w14:paraId="4CAEA85E" w14:textId="77777777" w:rsidR="005C3B47" w:rsidRDefault="005C3B47" w:rsidP="005C3B47">
            <w:pPr>
              <w:ind w:right="567"/>
              <w:rPr>
                <w:rFonts w:asciiTheme="minorHAnsi" w:hAnsiTheme="minorHAnsi" w:cs="Calibri"/>
                <w:b/>
                <w:color w:val="auto"/>
                <w:sz w:val="20"/>
                <w:szCs w:val="20"/>
              </w:rPr>
            </w:pPr>
            <w:r>
              <w:rPr>
                <w:rFonts w:asciiTheme="minorHAnsi" w:hAnsiTheme="minorHAnsi" w:cs="Calibri"/>
                <w:b/>
                <w:color w:val="auto"/>
                <w:sz w:val="20"/>
                <w:szCs w:val="20"/>
              </w:rPr>
              <w:t>V.A</w:t>
            </w:r>
            <w:r w:rsidRPr="006160C1">
              <w:rPr>
                <w:rFonts w:asciiTheme="minorHAnsi" w:hAnsiTheme="minorHAnsi" w:cs="Calibri"/>
                <w:b/>
                <w:color w:val="auto"/>
                <w:sz w:val="20"/>
                <w:szCs w:val="20"/>
              </w:rPr>
              <w:t xml:space="preserve"> Zestawienie kosztów realizacji zadania</w:t>
            </w:r>
          </w:p>
          <w:p w14:paraId="5B7C3013" w14:textId="329187CD" w:rsidR="005C3B47" w:rsidRPr="003A2508" w:rsidRDefault="00C558C9" w:rsidP="005C3B47">
            <w:pPr>
              <w:jc w:val="both"/>
              <w:rPr>
                <w:rFonts w:asciiTheme="minorHAnsi" w:hAnsiTheme="minorHAnsi"/>
                <w:b/>
                <w:sz w:val="20"/>
              </w:rPr>
            </w:pPr>
            <w:r>
              <w:rPr>
                <w:rFonts w:asciiTheme="minorHAnsi" w:hAnsiTheme="minorHAnsi" w:cstheme="minorHAnsi"/>
                <w:sz w:val="20"/>
              </w:rPr>
              <w:t>(w</w:t>
            </w:r>
            <w:r w:rsidR="005C3B47" w:rsidRPr="007D4E1C">
              <w:rPr>
                <w:rFonts w:asciiTheme="minorHAnsi" w:hAnsiTheme="minorHAnsi" w:cstheme="minorHAnsi"/>
                <w:sz w:val="20"/>
              </w:rPr>
              <w:t xml:space="preserve"> sekcji V-A należy skalkulować i zamieścić wszystkie koszty realizacji zadania niezależnie od źródła finansowania wskazanego </w:t>
            </w:r>
            <w:r w:rsidR="005C3B47">
              <w:rPr>
                <w:rFonts w:asciiTheme="minorHAnsi" w:hAnsiTheme="minorHAnsi" w:cstheme="minorHAnsi"/>
                <w:sz w:val="20"/>
              </w:rPr>
              <w:br/>
            </w:r>
            <w:r w:rsidR="005C3B47" w:rsidRPr="007D4E1C">
              <w:rPr>
                <w:rFonts w:asciiTheme="minorHAnsi" w:hAnsiTheme="minorHAnsi" w:cstheme="minorHAnsi"/>
                <w:sz w:val="20"/>
              </w:rPr>
              <w:t>w sekcji V-B</w:t>
            </w:r>
            <w:r>
              <w:rPr>
                <w:rFonts w:asciiTheme="minorHAnsi" w:hAnsiTheme="minorHAnsi" w:cstheme="minorHAnsi"/>
                <w:sz w:val="20"/>
              </w:rPr>
              <w:t>)</w:t>
            </w:r>
          </w:p>
        </w:tc>
      </w:tr>
      <w:tr w:rsidR="003A2508" w:rsidRPr="003A2508" w14:paraId="5615CE80" w14:textId="77777777" w:rsidTr="00854F28">
        <w:tc>
          <w:tcPr>
            <w:tcW w:w="314" w:type="pct"/>
            <w:vMerge w:val="restart"/>
            <w:shd w:val="clear" w:color="auto" w:fill="DDD9C3" w:themeFill="background2" w:themeFillShade="E6"/>
            <w:vAlign w:val="center"/>
          </w:tcPr>
          <w:p w14:paraId="1A65D7B6" w14:textId="77777777" w:rsidR="006160C1" w:rsidRPr="003A2508" w:rsidRDefault="006160C1" w:rsidP="003A2508">
            <w:pPr>
              <w:jc w:val="center"/>
              <w:rPr>
                <w:rFonts w:asciiTheme="minorHAnsi" w:hAnsiTheme="minorHAnsi"/>
                <w:b/>
                <w:sz w:val="20"/>
              </w:rPr>
            </w:pPr>
            <w:r w:rsidRPr="003A2508">
              <w:rPr>
                <w:rFonts w:asciiTheme="minorHAnsi" w:hAnsiTheme="minorHAnsi"/>
                <w:b/>
                <w:sz w:val="20"/>
              </w:rPr>
              <w:t>Lp.</w:t>
            </w:r>
          </w:p>
        </w:tc>
        <w:tc>
          <w:tcPr>
            <w:tcW w:w="976" w:type="pct"/>
            <w:vMerge w:val="restart"/>
            <w:shd w:val="clear" w:color="auto" w:fill="DDD9C3" w:themeFill="background2" w:themeFillShade="E6"/>
            <w:vAlign w:val="center"/>
          </w:tcPr>
          <w:p w14:paraId="50113137" w14:textId="77777777" w:rsidR="006160C1" w:rsidRPr="003A2508" w:rsidRDefault="006160C1" w:rsidP="003A2508">
            <w:pPr>
              <w:jc w:val="center"/>
              <w:rPr>
                <w:rFonts w:asciiTheme="minorHAnsi" w:hAnsiTheme="minorHAnsi"/>
                <w:b/>
                <w:sz w:val="20"/>
              </w:rPr>
            </w:pPr>
            <w:r w:rsidRPr="003A2508">
              <w:rPr>
                <w:rFonts w:asciiTheme="minorHAnsi" w:hAnsiTheme="minorHAnsi"/>
                <w:b/>
                <w:sz w:val="20"/>
              </w:rPr>
              <w:t>Rodzaj kosztu</w:t>
            </w:r>
          </w:p>
        </w:tc>
        <w:tc>
          <w:tcPr>
            <w:tcW w:w="419" w:type="pct"/>
            <w:vMerge w:val="restart"/>
            <w:shd w:val="clear" w:color="auto" w:fill="DDD9C3" w:themeFill="background2" w:themeFillShade="E6"/>
            <w:vAlign w:val="center"/>
          </w:tcPr>
          <w:p w14:paraId="3E99EB7D" w14:textId="063CF49D" w:rsidR="006160C1" w:rsidRPr="003A2508" w:rsidRDefault="005C3B47" w:rsidP="003A2508">
            <w:pPr>
              <w:jc w:val="center"/>
              <w:rPr>
                <w:rFonts w:asciiTheme="minorHAnsi" w:hAnsiTheme="minorHAnsi"/>
                <w:b/>
                <w:sz w:val="20"/>
              </w:rPr>
            </w:pPr>
            <w:r>
              <w:rPr>
                <w:rFonts w:asciiTheme="minorHAnsi" w:hAnsiTheme="minorHAnsi"/>
                <w:b/>
                <w:sz w:val="20"/>
              </w:rPr>
              <w:t>Rodzaj</w:t>
            </w:r>
          </w:p>
          <w:p w14:paraId="31EBF274" w14:textId="77777777" w:rsidR="006160C1" w:rsidRPr="003A2508" w:rsidRDefault="006160C1" w:rsidP="003A2508">
            <w:pPr>
              <w:jc w:val="center"/>
              <w:rPr>
                <w:rFonts w:asciiTheme="minorHAnsi" w:hAnsiTheme="minorHAnsi"/>
                <w:b/>
                <w:sz w:val="20"/>
              </w:rPr>
            </w:pPr>
            <w:r w:rsidRPr="003A2508">
              <w:rPr>
                <w:rFonts w:asciiTheme="minorHAnsi" w:hAnsiTheme="minorHAnsi"/>
                <w:b/>
                <w:sz w:val="20"/>
              </w:rPr>
              <w:t>miary</w:t>
            </w:r>
          </w:p>
        </w:tc>
        <w:tc>
          <w:tcPr>
            <w:tcW w:w="626" w:type="pct"/>
            <w:vMerge w:val="restart"/>
            <w:shd w:val="clear" w:color="auto" w:fill="DDD9C3" w:themeFill="background2" w:themeFillShade="E6"/>
            <w:vAlign w:val="center"/>
          </w:tcPr>
          <w:p w14:paraId="43C11007" w14:textId="332F22B6" w:rsidR="006160C1" w:rsidRPr="003A2508" w:rsidRDefault="006160C1" w:rsidP="003A2508">
            <w:pPr>
              <w:jc w:val="center"/>
              <w:rPr>
                <w:rFonts w:asciiTheme="minorHAnsi" w:hAnsiTheme="minorHAnsi"/>
                <w:b/>
                <w:sz w:val="20"/>
              </w:rPr>
            </w:pPr>
            <w:r w:rsidRPr="003A2508">
              <w:rPr>
                <w:rFonts w:asciiTheme="minorHAnsi" w:hAnsiTheme="minorHAnsi"/>
                <w:b/>
                <w:sz w:val="20"/>
              </w:rPr>
              <w:t>Koszt jedn</w:t>
            </w:r>
            <w:r w:rsidR="004D1EA3">
              <w:rPr>
                <w:rFonts w:asciiTheme="minorHAnsi" w:hAnsiTheme="minorHAnsi"/>
                <w:b/>
                <w:sz w:val="20"/>
              </w:rPr>
              <w:t>ost</w:t>
            </w:r>
            <w:r w:rsidR="00051ED5">
              <w:rPr>
                <w:rFonts w:asciiTheme="minorHAnsi" w:hAnsiTheme="minorHAnsi"/>
                <w:b/>
                <w:sz w:val="20"/>
              </w:rPr>
              <w:t>k</w:t>
            </w:r>
            <w:r w:rsidR="004D1EA3">
              <w:rPr>
                <w:rFonts w:asciiTheme="minorHAnsi" w:hAnsiTheme="minorHAnsi"/>
                <w:b/>
                <w:sz w:val="20"/>
              </w:rPr>
              <w:t>owy</w:t>
            </w:r>
            <w:r w:rsidR="005C3B47">
              <w:rPr>
                <w:rFonts w:asciiTheme="minorHAnsi" w:hAnsiTheme="minorHAnsi"/>
                <w:b/>
                <w:sz w:val="20"/>
              </w:rPr>
              <w:t xml:space="preserve"> </w:t>
            </w:r>
          </w:p>
          <w:p w14:paraId="6090A5BF" w14:textId="7FD665EB" w:rsidR="006160C1" w:rsidRPr="003A2508" w:rsidRDefault="005C3B47" w:rsidP="003A2508">
            <w:pPr>
              <w:jc w:val="center"/>
              <w:rPr>
                <w:rFonts w:asciiTheme="minorHAnsi" w:hAnsiTheme="minorHAnsi"/>
                <w:b/>
                <w:sz w:val="20"/>
              </w:rPr>
            </w:pPr>
            <w:r>
              <w:rPr>
                <w:rFonts w:asciiTheme="minorHAnsi" w:hAnsiTheme="minorHAnsi"/>
                <w:b/>
                <w:sz w:val="20"/>
              </w:rPr>
              <w:t>[</w:t>
            </w:r>
            <w:r w:rsidR="006160C1" w:rsidRPr="003A2508">
              <w:rPr>
                <w:rFonts w:asciiTheme="minorHAnsi" w:hAnsiTheme="minorHAnsi"/>
                <w:b/>
                <w:sz w:val="20"/>
              </w:rPr>
              <w:t>PLN</w:t>
            </w:r>
            <w:r>
              <w:rPr>
                <w:rFonts w:asciiTheme="minorHAnsi" w:hAnsiTheme="minorHAnsi"/>
                <w:b/>
                <w:sz w:val="20"/>
              </w:rPr>
              <w:t>]</w:t>
            </w:r>
          </w:p>
        </w:tc>
        <w:tc>
          <w:tcPr>
            <w:tcW w:w="534" w:type="pct"/>
            <w:vMerge w:val="restart"/>
            <w:shd w:val="clear" w:color="auto" w:fill="DDD9C3" w:themeFill="background2" w:themeFillShade="E6"/>
            <w:vAlign w:val="center"/>
          </w:tcPr>
          <w:p w14:paraId="28337BFC" w14:textId="77777777" w:rsidR="006160C1" w:rsidRPr="003A2508" w:rsidRDefault="006160C1" w:rsidP="003A2508">
            <w:pPr>
              <w:jc w:val="center"/>
              <w:rPr>
                <w:rFonts w:asciiTheme="minorHAnsi" w:hAnsiTheme="minorHAnsi"/>
                <w:b/>
                <w:sz w:val="20"/>
              </w:rPr>
            </w:pPr>
            <w:r w:rsidRPr="003A2508">
              <w:rPr>
                <w:rFonts w:asciiTheme="minorHAnsi" w:hAnsiTheme="minorHAnsi"/>
                <w:b/>
                <w:sz w:val="20"/>
              </w:rPr>
              <w:t>Liczba jednostek</w:t>
            </w:r>
          </w:p>
        </w:tc>
        <w:tc>
          <w:tcPr>
            <w:tcW w:w="2132" w:type="pct"/>
            <w:gridSpan w:val="4"/>
            <w:shd w:val="clear" w:color="auto" w:fill="DDD9C3" w:themeFill="background2" w:themeFillShade="E6"/>
            <w:vAlign w:val="center"/>
          </w:tcPr>
          <w:p w14:paraId="5A284617" w14:textId="1B850FB2" w:rsidR="006160C1" w:rsidRPr="003A2508" w:rsidRDefault="006160C1" w:rsidP="003A2508">
            <w:pPr>
              <w:jc w:val="center"/>
              <w:rPr>
                <w:rFonts w:asciiTheme="minorHAnsi" w:hAnsiTheme="minorHAnsi"/>
                <w:b/>
                <w:sz w:val="20"/>
              </w:rPr>
            </w:pPr>
            <w:r w:rsidRPr="003A2508">
              <w:rPr>
                <w:rFonts w:asciiTheme="minorHAnsi" w:hAnsiTheme="minorHAnsi"/>
                <w:b/>
                <w:sz w:val="20"/>
              </w:rPr>
              <w:t xml:space="preserve">Wartość </w:t>
            </w:r>
            <w:r w:rsidR="00A115CD">
              <w:rPr>
                <w:rFonts w:asciiTheme="minorHAnsi" w:hAnsiTheme="minorHAnsi"/>
                <w:b/>
                <w:sz w:val="20"/>
              </w:rPr>
              <w:t>[</w:t>
            </w:r>
            <w:r w:rsidRPr="003A2508">
              <w:rPr>
                <w:rFonts w:asciiTheme="minorHAnsi" w:hAnsiTheme="minorHAnsi"/>
                <w:b/>
                <w:sz w:val="20"/>
              </w:rPr>
              <w:t>PLN</w:t>
            </w:r>
            <w:r w:rsidR="00A115CD">
              <w:rPr>
                <w:rFonts w:asciiTheme="minorHAnsi" w:hAnsiTheme="minorHAnsi"/>
                <w:b/>
                <w:sz w:val="20"/>
              </w:rPr>
              <w:t>]</w:t>
            </w:r>
          </w:p>
        </w:tc>
      </w:tr>
      <w:tr w:rsidR="003A2508" w:rsidRPr="003A2508" w14:paraId="16555816" w14:textId="77777777" w:rsidTr="00854F28">
        <w:tc>
          <w:tcPr>
            <w:tcW w:w="314" w:type="pct"/>
            <w:vMerge/>
            <w:shd w:val="clear" w:color="auto" w:fill="DDD9C3" w:themeFill="background2" w:themeFillShade="E6"/>
            <w:vAlign w:val="center"/>
          </w:tcPr>
          <w:p w14:paraId="1D9FDECB" w14:textId="77777777" w:rsidR="006160C1" w:rsidRPr="003A2508" w:rsidRDefault="006160C1" w:rsidP="003A2508">
            <w:pPr>
              <w:jc w:val="center"/>
              <w:rPr>
                <w:rFonts w:asciiTheme="minorHAnsi" w:hAnsiTheme="minorHAnsi"/>
                <w:b/>
                <w:sz w:val="20"/>
              </w:rPr>
            </w:pPr>
          </w:p>
        </w:tc>
        <w:tc>
          <w:tcPr>
            <w:tcW w:w="976" w:type="pct"/>
            <w:vMerge/>
            <w:shd w:val="clear" w:color="auto" w:fill="DDD9C3" w:themeFill="background2" w:themeFillShade="E6"/>
            <w:vAlign w:val="center"/>
          </w:tcPr>
          <w:p w14:paraId="1932C081" w14:textId="77777777" w:rsidR="006160C1" w:rsidRPr="003A2508" w:rsidRDefault="006160C1" w:rsidP="003A2508">
            <w:pPr>
              <w:jc w:val="center"/>
              <w:rPr>
                <w:rFonts w:asciiTheme="minorHAnsi" w:hAnsiTheme="minorHAnsi"/>
                <w:b/>
                <w:sz w:val="20"/>
              </w:rPr>
            </w:pPr>
          </w:p>
        </w:tc>
        <w:tc>
          <w:tcPr>
            <w:tcW w:w="419" w:type="pct"/>
            <w:vMerge/>
            <w:shd w:val="clear" w:color="auto" w:fill="DDD9C3" w:themeFill="background2" w:themeFillShade="E6"/>
            <w:vAlign w:val="center"/>
          </w:tcPr>
          <w:p w14:paraId="4B0FD587" w14:textId="77777777" w:rsidR="006160C1" w:rsidRPr="003A2508" w:rsidRDefault="006160C1" w:rsidP="003A2508">
            <w:pPr>
              <w:jc w:val="center"/>
              <w:rPr>
                <w:rFonts w:asciiTheme="minorHAnsi" w:hAnsiTheme="minorHAnsi"/>
                <w:b/>
                <w:sz w:val="20"/>
              </w:rPr>
            </w:pPr>
          </w:p>
        </w:tc>
        <w:tc>
          <w:tcPr>
            <w:tcW w:w="626" w:type="pct"/>
            <w:vMerge/>
            <w:shd w:val="clear" w:color="auto" w:fill="DDD9C3" w:themeFill="background2" w:themeFillShade="E6"/>
            <w:vAlign w:val="center"/>
          </w:tcPr>
          <w:p w14:paraId="397F6C84" w14:textId="77777777" w:rsidR="006160C1" w:rsidRPr="003A2508" w:rsidRDefault="006160C1" w:rsidP="003A2508">
            <w:pPr>
              <w:jc w:val="center"/>
              <w:rPr>
                <w:rFonts w:asciiTheme="minorHAnsi" w:hAnsiTheme="minorHAnsi"/>
                <w:b/>
                <w:sz w:val="20"/>
              </w:rPr>
            </w:pPr>
          </w:p>
        </w:tc>
        <w:tc>
          <w:tcPr>
            <w:tcW w:w="534" w:type="pct"/>
            <w:vMerge/>
            <w:shd w:val="clear" w:color="auto" w:fill="DDD9C3" w:themeFill="background2" w:themeFillShade="E6"/>
            <w:vAlign w:val="center"/>
          </w:tcPr>
          <w:p w14:paraId="6872E0F0" w14:textId="77777777" w:rsidR="006160C1" w:rsidRPr="003A2508" w:rsidRDefault="006160C1" w:rsidP="003A2508">
            <w:pPr>
              <w:jc w:val="center"/>
              <w:rPr>
                <w:rFonts w:asciiTheme="minorHAnsi" w:hAnsiTheme="minorHAnsi"/>
                <w:b/>
                <w:sz w:val="20"/>
              </w:rPr>
            </w:pPr>
          </w:p>
        </w:tc>
        <w:tc>
          <w:tcPr>
            <w:tcW w:w="666" w:type="pct"/>
            <w:shd w:val="clear" w:color="auto" w:fill="DDD9C3" w:themeFill="background2" w:themeFillShade="E6"/>
            <w:vAlign w:val="center"/>
          </w:tcPr>
          <w:p w14:paraId="1A2C40FD" w14:textId="77777777" w:rsidR="006160C1" w:rsidRPr="003A2508" w:rsidRDefault="006160C1" w:rsidP="003A2508">
            <w:pPr>
              <w:jc w:val="center"/>
              <w:rPr>
                <w:rFonts w:asciiTheme="minorHAnsi" w:hAnsiTheme="minorHAnsi"/>
                <w:b/>
                <w:sz w:val="20"/>
              </w:rPr>
            </w:pPr>
            <w:r w:rsidRPr="003A2508">
              <w:rPr>
                <w:rFonts w:asciiTheme="minorHAnsi" w:hAnsiTheme="minorHAnsi"/>
                <w:b/>
                <w:sz w:val="20"/>
              </w:rPr>
              <w:t>Razem</w:t>
            </w:r>
          </w:p>
        </w:tc>
        <w:tc>
          <w:tcPr>
            <w:tcW w:w="467" w:type="pct"/>
            <w:shd w:val="clear" w:color="auto" w:fill="DDD9C3" w:themeFill="background2" w:themeFillShade="E6"/>
            <w:vAlign w:val="center"/>
          </w:tcPr>
          <w:p w14:paraId="2EC5EFAB" w14:textId="77777777" w:rsidR="006160C1" w:rsidRPr="003A2508" w:rsidRDefault="00E617D8" w:rsidP="003A2508">
            <w:pPr>
              <w:jc w:val="center"/>
              <w:rPr>
                <w:rFonts w:asciiTheme="minorHAnsi" w:hAnsiTheme="minorHAnsi"/>
                <w:b/>
                <w:sz w:val="20"/>
              </w:rPr>
            </w:pPr>
            <w:r w:rsidRPr="003A2508">
              <w:rPr>
                <w:rFonts w:asciiTheme="minorHAnsi" w:hAnsiTheme="minorHAnsi"/>
                <w:b/>
                <w:sz w:val="20"/>
              </w:rPr>
              <w:t xml:space="preserve">Rok </w:t>
            </w:r>
            <w:r w:rsidR="006160C1" w:rsidRPr="003A2508">
              <w:rPr>
                <w:rFonts w:asciiTheme="minorHAnsi" w:hAnsiTheme="minorHAnsi"/>
                <w:b/>
                <w:sz w:val="20"/>
              </w:rPr>
              <w:t>1</w:t>
            </w:r>
          </w:p>
        </w:tc>
        <w:tc>
          <w:tcPr>
            <w:tcW w:w="533" w:type="pct"/>
            <w:shd w:val="clear" w:color="auto" w:fill="DDD9C3" w:themeFill="background2" w:themeFillShade="E6"/>
            <w:vAlign w:val="center"/>
          </w:tcPr>
          <w:p w14:paraId="7A885114" w14:textId="77777777" w:rsidR="006160C1" w:rsidRPr="003A2508" w:rsidRDefault="006160C1" w:rsidP="003A2508">
            <w:pPr>
              <w:jc w:val="center"/>
              <w:rPr>
                <w:rFonts w:asciiTheme="minorHAnsi" w:hAnsiTheme="minorHAnsi"/>
                <w:b/>
                <w:sz w:val="20"/>
              </w:rPr>
            </w:pPr>
            <w:r w:rsidRPr="003A2508">
              <w:rPr>
                <w:rFonts w:asciiTheme="minorHAnsi" w:hAnsiTheme="minorHAnsi"/>
                <w:b/>
                <w:sz w:val="20"/>
              </w:rPr>
              <w:t>Rok 2</w:t>
            </w:r>
          </w:p>
        </w:tc>
        <w:tc>
          <w:tcPr>
            <w:tcW w:w="466" w:type="pct"/>
            <w:shd w:val="clear" w:color="auto" w:fill="DDD9C3" w:themeFill="background2" w:themeFillShade="E6"/>
            <w:vAlign w:val="center"/>
          </w:tcPr>
          <w:p w14:paraId="5A9B63ED" w14:textId="51CF4CA2" w:rsidR="006160C1" w:rsidRPr="00F60A53" w:rsidRDefault="006160C1" w:rsidP="003A2508">
            <w:pPr>
              <w:jc w:val="center"/>
              <w:rPr>
                <w:rFonts w:asciiTheme="minorHAnsi" w:hAnsiTheme="minorHAnsi"/>
                <w:b/>
                <w:sz w:val="20"/>
                <w:vertAlign w:val="superscript"/>
              </w:rPr>
            </w:pPr>
            <w:r w:rsidRPr="003A2508">
              <w:rPr>
                <w:rFonts w:asciiTheme="minorHAnsi" w:hAnsiTheme="minorHAnsi"/>
                <w:b/>
                <w:sz w:val="20"/>
              </w:rPr>
              <w:t>Rok 3</w:t>
            </w:r>
            <w:r w:rsidR="00DC6B51">
              <w:rPr>
                <w:rStyle w:val="Odwoanieprzypisudolnego"/>
                <w:rFonts w:asciiTheme="minorHAnsi" w:hAnsiTheme="minorHAnsi"/>
                <w:b/>
                <w:sz w:val="20"/>
              </w:rPr>
              <w:footnoteReference w:id="4"/>
            </w:r>
            <w:r w:rsidR="00F60A53">
              <w:rPr>
                <w:rFonts w:asciiTheme="minorHAnsi" w:hAnsiTheme="minorHAnsi"/>
                <w:b/>
                <w:sz w:val="20"/>
                <w:vertAlign w:val="superscript"/>
              </w:rPr>
              <w:t>)</w:t>
            </w:r>
          </w:p>
        </w:tc>
      </w:tr>
      <w:tr w:rsidR="006160C1" w:rsidRPr="003A2508" w14:paraId="3C888CCE" w14:textId="77777777" w:rsidTr="00854F28">
        <w:tc>
          <w:tcPr>
            <w:tcW w:w="314" w:type="pct"/>
            <w:shd w:val="clear" w:color="auto" w:fill="DDD9C3" w:themeFill="background2" w:themeFillShade="E6"/>
          </w:tcPr>
          <w:p w14:paraId="6321076D" w14:textId="77777777" w:rsidR="006160C1" w:rsidRPr="003A2508" w:rsidRDefault="006160C1" w:rsidP="00323E2F">
            <w:pPr>
              <w:rPr>
                <w:rFonts w:asciiTheme="minorHAnsi" w:hAnsiTheme="minorHAnsi" w:cstheme="minorHAnsi"/>
                <w:b/>
                <w:sz w:val="18"/>
                <w:szCs w:val="20"/>
              </w:rPr>
            </w:pPr>
            <w:r w:rsidRPr="003A2508">
              <w:rPr>
                <w:rFonts w:asciiTheme="minorHAnsi" w:hAnsiTheme="minorHAnsi" w:cstheme="minorHAnsi"/>
                <w:b/>
                <w:sz w:val="18"/>
                <w:szCs w:val="20"/>
              </w:rPr>
              <w:t>I.</w:t>
            </w:r>
          </w:p>
        </w:tc>
        <w:tc>
          <w:tcPr>
            <w:tcW w:w="4686" w:type="pct"/>
            <w:gridSpan w:val="8"/>
            <w:shd w:val="clear" w:color="auto" w:fill="DDD9C3" w:themeFill="background2" w:themeFillShade="E6"/>
          </w:tcPr>
          <w:p w14:paraId="0526CCB9" w14:textId="77777777" w:rsidR="006160C1" w:rsidRPr="003A2508" w:rsidRDefault="006160C1" w:rsidP="00323E2F">
            <w:pPr>
              <w:rPr>
                <w:rFonts w:asciiTheme="minorHAnsi" w:hAnsiTheme="minorHAnsi" w:cstheme="minorHAnsi"/>
                <w:b/>
                <w:sz w:val="18"/>
                <w:szCs w:val="20"/>
              </w:rPr>
            </w:pPr>
            <w:r w:rsidRPr="003A2508">
              <w:rPr>
                <w:rFonts w:asciiTheme="minorHAnsi" w:hAnsiTheme="minorHAnsi" w:cstheme="minorHAnsi"/>
                <w:b/>
                <w:sz w:val="18"/>
                <w:szCs w:val="20"/>
              </w:rPr>
              <w:t>Koszty realizacji działań</w:t>
            </w:r>
          </w:p>
        </w:tc>
      </w:tr>
      <w:tr w:rsidR="003A2508" w:rsidRPr="003A2508" w14:paraId="659AE0B6" w14:textId="77777777" w:rsidTr="00854F28">
        <w:tc>
          <w:tcPr>
            <w:tcW w:w="314" w:type="pct"/>
          </w:tcPr>
          <w:p w14:paraId="5D8E8C22" w14:textId="77777777" w:rsidR="006160C1" w:rsidRPr="003A2508" w:rsidRDefault="006160C1" w:rsidP="00323E2F">
            <w:pPr>
              <w:rPr>
                <w:rFonts w:asciiTheme="minorHAnsi" w:hAnsiTheme="minorHAnsi" w:cstheme="minorHAnsi"/>
                <w:sz w:val="18"/>
                <w:szCs w:val="20"/>
              </w:rPr>
            </w:pPr>
            <w:r w:rsidRPr="003A2508">
              <w:rPr>
                <w:rFonts w:asciiTheme="minorHAnsi" w:hAnsiTheme="minorHAnsi" w:cstheme="minorHAnsi"/>
                <w:sz w:val="18"/>
                <w:szCs w:val="20"/>
              </w:rPr>
              <w:t>I.1.</w:t>
            </w:r>
          </w:p>
        </w:tc>
        <w:tc>
          <w:tcPr>
            <w:tcW w:w="976" w:type="pct"/>
          </w:tcPr>
          <w:p w14:paraId="40A2D143" w14:textId="77777777" w:rsidR="006160C1" w:rsidRPr="003A2508" w:rsidRDefault="006160C1" w:rsidP="00323E2F">
            <w:pPr>
              <w:rPr>
                <w:rFonts w:asciiTheme="minorHAnsi" w:hAnsiTheme="minorHAnsi" w:cstheme="minorHAnsi"/>
                <w:sz w:val="18"/>
                <w:szCs w:val="20"/>
              </w:rPr>
            </w:pPr>
            <w:r w:rsidRPr="003A2508">
              <w:rPr>
                <w:rFonts w:asciiTheme="minorHAnsi" w:hAnsiTheme="minorHAnsi" w:cstheme="minorHAnsi"/>
                <w:sz w:val="18"/>
                <w:szCs w:val="20"/>
              </w:rPr>
              <w:t>Działanie 1</w:t>
            </w:r>
          </w:p>
        </w:tc>
        <w:tc>
          <w:tcPr>
            <w:tcW w:w="419" w:type="pct"/>
          </w:tcPr>
          <w:p w14:paraId="4142DA2C" w14:textId="77777777" w:rsidR="006160C1" w:rsidRPr="003A2508" w:rsidRDefault="006160C1" w:rsidP="00323E2F">
            <w:pPr>
              <w:rPr>
                <w:rFonts w:asciiTheme="minorHAnsi" w:hAnsiTheme="minorHAnsi" w:cstheme="minorHAnsi"/>
                <w:sz w:val="18"/>
                <w:szCs w:val="20"/>
              </w:rPr>
            </w:pPr>
          </w:p>
        </w:tc>
        <w:tc>
          <w:tcPr>
            <w:tcW w:w="626" w:type="pct"/>
          </w:tcPr>
          <w:p w14:paraId="3CB893DD" w14:textId="77777777" w:rsidR="006160C1" w:rsidRPr="003A2508" w:rsidRDefault="006160C1" w:rsidP="00323E2F">
            <w:pPr>
              <w:rPr>
                <w:rFonts w:asciiTheme="minorHAnsi" w:hAnsiTheme="minorHAnsi" w:cstheme="minorHAnsi"/>
                <w:sz w:val="18"/>
                <w:szCs w:val="20"/>
              </w:rPr>
            </w:pPr>
          </w:p>
        </w:tc>
        <w:tc>
          <w:tcPr>
            <w:tcW w:w="534" w:type="pct"/>
          </w:tcPr>
          <w:p w14:paraId="100D62E0" w14:textId="77777777" w:rsidR="006160C1" w:rsidRPr="003A2508" w:rsidRDefault="006160C1" w:rsidP="00323E2F">
            <w:pPr>
              <w:rPr>
                <w:rFonts w:asciiTheme="minorHAnsi" w:hAnsiTheme="minorHAnsi" w:cstheme="minorHAnsi"/>
                <w:sz w:val="18"/>
                <w:szCs w:val="20"/>
              </w:rPr>
            </w:pPr>
          </w:p>
        </w:tc>
        <w:tc>
          <w:tcPr>
            <w:tcW w:w="666" w:type="pct"/>
          </w:tcPr>
          <w:p w14:paraId="6C96D9D4" w14:textId="77777777" w:rsidR="006160C1" w:rsidRPr="003A2508" w:rsidRDefault="006160C1" w:rsidP="00323E2F">
            <w:pPr>
              <w:rPr>
                <w:rFonts w:asciiTheme="minorHAnsi" w:hAnsiTheme="minorHAnsi" w:cstheme="minorHAnsi"/>
                <w:sz w:val="18"/>
                <w:szCs w:val="20"/>
              </w:rPr>
            </w:pPr>
          </w:p>
        </w:tc>
        <w:tc>
          <w:tcPr>
            <w:tcW w:w="467" w:type="pct"/>
          </w:tcPr>
          <w:p w14:paraId="722F8B87" w14:textId="77777777" w:rsidR="006160C1" w:rsidRPr="003A2508" w:rsidRDefault="006160C1" w:rsidP="00323E2F">
            <w:pPr>
              <w:rPr>
                <w:rFonts w:asciiTheme="minorHAnsi" w:hAnsiTheme="minorHAnsi" w:cstheme="minorHAnsi"/>
                <w:sz w:val="18"/>
                <w:szCs w:val="20"/>
              </w:rPr>
            </w:pPr>
          </w:p>
        </w:tc>
        <w:tc>
          <w:tcPr>
            <w:tcW w:w="533" w:type="pct"/>
          </w:tcPr>
          <w:p w14:paraId="2508C171" w14:textId="77777777" w:rsidR="006160C1" w:rsidRPr="003A2508" w:rsidRDefault="006160C1" w:rsidP="00323E2F">
            <w:pPr>
              <w:rPr>
                <w:rFonts w:asciiTheme="minorHAnsi" w:hAnsiTheme="minorHAnsi" w:cstheme="minorHAnsi"/>
                <w:sz w:val="18"/>
                <w:szCs w:val="20"/>
              </w:rPr>
            </w:pPr>
          </w:p>
        </w:tc>
        <w:tc>
          <w:tcPr>
            <w:tcW w:w="466" w:type="pct"/>
          </w:tcPr>
          <w:p w14:paraId="5BF1C838" w14:textId="77777777" w:rsidR="006160C1" w:rsidRPr="003A2508" w:rsidRDefault="006160C1" w:rsidP="00323E2F">
            <w:pPr>
              <w:rPr>
                <w:rFonts w:asciiTheme="minorHAnsi" w:hAnsiTheme="minorHAnsi" w:cstheme="minorHAnsi"/>
                <w:sz w:val="18"/>
                <w:szCs w:val="20"/>
              </w:rPr>
            </w:pPr>
          </w:p>
        </w:tc>
      </w:tr>
      <w:tr w:rsidR="003A2508" w:rsidRPr="003A2508" w14:paraId="461CAF49" w14:textId="77777777" w:rsidTr="00854F28">
        <w:tc>
          <w:tcPr>
            <w:tcW w:w="314" w:type="pct"/>
          </w:tcPr>
          <w:p w14:paraId="01AB9431" w14:textId="77777777" w:rsidR="006160C1" w:rsidRPr="00854F28" w:rsidRDefault="006160C1"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I.1.1.</w:t>
            </w:r>
          </w:p>
        </w:tc>
        <w:tc>
          <w:tcPr>
            <w:tcW w:w="976" w:type="pct"/>
          </w:tcPr>
          <w:p w14:paraId="2E60C8C2" w14:textId="18B70B28" w:rsidR="006160C1" w:rsidRPr="00854F28" w:rsidRDefault="006160C1"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Koszt 1</w:t>
            </w:r>
            <w:r w:rsidR="00854F28" w:rsidRPr="00854F28">
              <w:rPr>
                <w:rFonts w:asciiTheme="minorHAnsi" w:hAnsiTheme="minorHAnsi" w:cstheme="minorHAnsi"/>
                <w:b/>
                <w:color w:val="FF0000"/>
                <w:sz w:val="18"/>
                <w:szCs w:val="20"/>
              </w:rPr>
              <w:t xml:space="preserve"> – wydruk ulotek</w:t>
            </w:r>
          </w:p>
        </w:tc>
        <w:tc>
          <w:tcPr>
            <w:tcW w:w="419" w:type="pct"/>
          </w:tcPr>
          <w:p w14:paraId="520293B8" w14:textId="346776E6" w:rsidR="006160C1" w:rsidRPr="00854F28" w:rsidRDefault="00854F28"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Szt.</w:t>
            </w:r>
          </w:p>
        </w:tc>
        <w:tc>
          <w:tcPr>
            <w:tcW w:w="626" w:type="pct"/>
          </w:tcPr>
          <w:p w14:paraId="47E9D123" w14:textId="6E1AF185" w:rsidR="006160C1" w:rsidRPr="00854F28" w:rsidRDefault="00854F28"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0,50</w:t>
            </w:r>
          </w:p>
        </w:tc>
        <w:tc>
          <w:tcPr>
            <w:tcW w:w="534" w:type="pct"/>
          </w:tcPr>
          <w:p w14:paraId="7008F6A4" w14:textId="750F8D9F" w:rsidR="006160C1" w:rsidRPr="00854F28" w:rsidRDefault="00854F28"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100</w:t>
            </w:r>
          </w:p>
        </w:tc>
        <w:tc>
          <w:tcPr>
            <w:tcW w:w="666" w:type="pct"/>
          </w:tcPr>
          <w:p w14:paraId="22EAE3FF" w14:textId="0007E705" w:rsidR="006160C1" w:rsidRPr="00854F28" w:rsidRDefault="00854F28"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50 zł</w:t>
            </w:r>
          </w:p>
        </w:tc>
        <w:tc>
          <w:tcPr>
            <w:tcW w:w="467" w:type="pct"/>
          </w:tcPr>
          <w:p w14:paraId="28396F33" w14:textId="77777777" w:rsidR="006160C1" w:rsidRPr="003A2508" w:rsidRDefault="006160C1" w:rsidP="00323E2F">
            <w:pPr>
              <w:rPr>
                <w:rFonts w:asciiTheme="minorHAnsi" w:hAnsiTheme="minorHAnsi" w:cstheme="minorHAnsi"/>
                <w:sz w:val="18"/>
                <w:szCs w:val="20"/>
              </w:rPr>
            </w:pPr>
          </w:p>
        </w:tc>
        <w:tc>
          <w:tcPr>
            <w:tcW w:w="533" w:type="pct"/>
          </w:tcPr>
          <w:p w14:paraId="3E6BCEE5" w14:textId="77777777" w:rsidR="006160C1" w:rsidRPr="003A2508" w:rsidRDefault="006160C1" w:rsidP="00323E2F">
            <w:pPr>
              <w:rPr>
                <w:rFonts w:asciiTheme="minorHAnsi" w:hAnsiTheme="minorHAnsi" w:cstheme="minorHAnsi"/>
                <w:sz w:val="18"/>
                <w:szCs w:val="20"/>
              </w:rPr>
            </w:pPr>
          </w:p>
        </w:tc>
        <w:tc>
          <w:tcPr>
            <w:tcW w:w="466" w:type="pct"/>
          </w:tcPr>
          <w:p w14:paraId="48ECF916" w14:textId="77777777" w:rsidR="006160C1" w:rsidRPr="003A2508" w:rsidRDefault="006160C1" w:rsidP="00323E2F">
            <w:pPr>
              <w:rPr>
                <w:rFonts w:asciiTheme="minorHAnsi" w:hAnsiTheme="minorHAnsi" w:cstheme="minorHAnsi"/>
                <w:sz w:val="18"/>
                <w:szCs w:val="20"/>
              </w:rPr>
            </w:pPr>
          </w:p>
        </w:tc>
      </w:tr>
      <w:tr w:rsidR="003A2508" w:rsidRPr="003A2508" w14:paraId="4490F157" w14:textId="77777777" w:rsidTr="00854F28">
        <w:tc>
          <w:tcPr>
            <w:tcW w:w="314" w:type="pct"/>
          </w:tcPr>
          <w:p w14:paraId="557D6BBE" w14:textId="77777777" w:rsidR="006160C1" w:rsidRPr="00854F28" w:rsidRDefault="006160C1"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I.1.2.</w:t>
            </w:r>
          </w:p>
        </w:tc>
        <w:tc>
          <w:tcPr>
            <w:tcW w:w="976" w:type="pct"/>
          </w:tcPr>
          <w:p w14:paraId="479B4B43" w14:textId="1B6506D4" w:rsidR="006160C1" w:rsidRPr="00854F28" w:rsidRDefault="006160C1"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Koszt 2</w:t>
            </w:r>
            <w:r w:rsidR="00854F28" w:rsidRPr="00854F28">
              <w:rPr>
                <w:rFonts w:asciiTheme="minorHAnsi" w:hAnsiTheme="minorHAnsi" w:cstheme="minorHAnsi"/>
                <w:b/>
                <w:color w:val="FF0000"/>
                <w:sz w:val="18"/>
                <w:szCs w:val="20"/>
              </w:rPr>
              <w:t xml:space="preserve"> – wydruk plakatów</w:t>
            </w:r>
          </w:p>
        </w:tc>
        <w:tc>
          <w:tcPr>
            <w:tcW w:w="419" w:type="pct"/>
          </w:tcPr>
          <w:p w14:paraId="2BA3311E" w14:textId="6795EA78" w:rsidR="006160C1" w:rsidRPr="00854F28" w:rsidRDefault="00854F28"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 xml:space="preserve">Szt. </w:t>
            </w:r>
          </w:p>
        </w:tc>
        <w:tc>
          <w:tcPr>
            <w:tcW w:w="626" w:type="pct"/>
          </w:tcPr>
          <w:p w14:paraId="2EA01554" w14:textId="24484DC3" w:rsidR="006160C1" w:rsidRPr="00854F28" w:rsidRDefault="00854F28"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10</w:t>
            </w:r>
          </w:p>
        </w:tc>
        <w:tc>
          <w:tcPr>
            <w:tcW w:w="534" w:type="pct"/>
          </w:tcPr>
          <w:p w14:paraId="4E5F11A7" w14:textId="052C8CC1" w:rsidR="006160C1" w:rsidRPr="00854F28" w:rsidRDefault="00854F28"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10</w:t>
            </w:r>
          </w:p>
        </w:tc>
        <w:tc>
          <w:tcPr>
            <w:tcW w:w="666" w:type="pct"/>
          </w:tcPr>
          <w:p w14:paraId="30352137" w14:textId="353E60FB" w:rsidR="006160C1" w:rsidRPr="00854F28" w:rsidRDefault="00854F28"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100 zł</w:t>
            </w:r>
          </w:p>
        </w:tc>
        <w:tc>
          <w:tcPr>
            <w:tcW w:w="467" w:type="pct"/>
          </w:tcPr>
          <w:p w14:paraId="014803E4" w14:textId="77777777" w:rsidR="006160C1" w:rsidRPr="003A2508" w:rsidRDefault="006160C1" w:rsidP="00323E2F">
            <w:pPr>
              <w:rPr>
                <w:rFonts w:asciiTheme="minorHAnsi" w:hAnsiTheme="minorHAnsi" w:cstheme="minorHAnsi"/>
                <w:sz w:val="18"/>
                <w:szCs w:val="20"/>
              </w:rPr>
            </w:pPr>
          </w:p>
        </w:tc>
        <w:tc>
          <w:tcPr>
            <w:tcW w:w="533" w:type="pct"/>
          </w:tcPr>
          <w:p w14:paraId="42C9EB30" w14:textId="77777777" w:rsidR="006160C1" w:rsidRPr="003A2508" w:rsidRDefault="006160C1" w:rsidP="00323E2F">
            <w:pPr>
              <w:rPr>
                <w:rFonts w:asciiTheme="minorHAnsi" w:hAnsiTheme="minorHAnsi" w:cstheme="minorHAnsi"/>
                <w:sz w:val="18"/>
                <w:szCs w:val="20"/>
              </w:rPr>
            </w:pPr>
          </w:p>
        </w:tc>
        <w:tc>
          <w:tcPr>
            <w:tcW w:w="466" w:type="pct"/>
          </w:tcPr>
          <w:p w14:paraId="57507478" w14:textId="77777777" w:rsidR="006160C1" w:rsidRPr="003A2508" w:rsidRDefault="006160C1" w:rsidP="00323E2F">
            <w:pPr>
              <w:rPr>
                <w:rFonts w:asciiTheme="minorHAnsi" w:hAnsiTheme="minorHAnsi" w:cstheme="minorHAnsi"/>
                <w:sz w:val="18"/>
                <w:szCs w:val="20"/>
              </w:rPr>
            </w:pPr>
          </w:p>
        </w:tc>
      </w:tr>
      <w:tr w:rsidR="003A2508" w:rsidRPr="003A2508" w14:paraId="12AA68A5" w14:textId="77777777" w:rsidTr="00854F28">
        <w:tc>
          <w:tcPr>
            <w:tcW w:w="314" w:type="pct"/>
          </w:tcPr>
          <w:p w14:paraId="078776F8" w14:textId="1BD3A1D3" w:rsidR="006160C1" w:rsidRPr="00854F28" w:rsidRDefault="005C3B47"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w:t>
            </w:r>
          </w:p>
        </w:tc>
        <w:tc>
          <w:tcPr>
            <w:tcW w:w="976" w:type="pct"/>
          </w:tcPr>
          <w:p w14:paraId="72EBABD5" w14:textId="77777777" w:rsidR="006160C1" w:rsidRPr="00854F28" w:rsidRDefault="006160C1"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w:t>
            </w:r>
          </w:p>
        </w:tc>
        <w:tc>
          <w:tcPr>
            <w:tcW w:w="419" w:type="pct"/>
          </w:tcPr>
          <w:p w14:paraId="562BFCDE" w14:textId="77777777" w:rsidR="006160C1" w:rsidRPr="00854F28" w:rsidRDefault="006160C1" w:rsidP="00323E2F">
            <w:pPr>
              <w:rPr>
                <w:rFonts w:asciiTheme="minorHAnsi" w:hAnsiTheme="minorHAnsi" w:cstheme="minorHAnsi"/>
                <w:b/>
                <w:color w:val="FF0000"/>
                <w:sz w:val="18"/>
                <w:szCs w:val="20"/>
              </w:rPr>
            </w:pPr>
          </w:p>
        </w:tc>
        <w:tc>
          <w:tcPr>
            <w:tcW w:w="626" w:type="pct"/>
          </w:tcPr>
          <w:p w14:paraId="7090BF77" w14:textId="77777777" w:rsidR="006160C1" w:rsidRPr="00854F28" w:rsidRDefault="006160C1" w:rsidP="00323E2F">
            <w:pPr>
              <w:rPr>
                <w:rFonts w:asciiTheme="minorHAnsi" w:hAnsiTheme="minorHAnsi" w:cstheme="minorHAnsi"/>
                <w:b/>
                <w:color w:val="FF0000"/>
                <w:sz w:val="18"/>
                <w:szCs w:val="20"/>
              </w:rPr>
            </w:pPr>
          </w:p>
        </w:tc>
        <w:tc>
          <w:tcPr>
            <w:tcW w:w="534" w:type="pct"/>
          </w:tcPr>
          <w:p w14:paraId="7C0E2ADE" w14:textId="77777777" w:rsidR="006160C1" w:rsidRPr="00854F28" w:rsidRDefault="006160C1" w:rsidP="00323E2F">
            <w:pPr>
              <w:rPr>
                <w:rFonts w:asciiTheme="minorHAnsi" w:hAnsiTheme="minorHAnsi" w:cstheme="minorHAnsi"/>
                <w:b/>
                <w:color w:val="FF0000"/>
                <w:sz w:val="18"/>
                <w:szCs w:val="20"/>
              </w:rPr>
            </w:pPr>
          </w:p>
        </w:tc>
        <w:tc>
          <w:tcPr>
            <w:tcW w:w="666" w:type="pct"/>
          </w:tcPr>
          <w:p w14:paraId="468F838E" w14:textId="77777777" w:rsidR="006160C1" w:rsidRPr="00854F28" w:rsidRDefault="006160C1" w:rsidP="00323E2F">
            <w:pPr>
              <w:rPr>
                <w:rFonts w:asciiTheme="minorHAnsi" w:hAnsiTheme="minorHAnsi" w:cstheme="minorHAnsi"/>
                <w:b/>
                <w:color w:val="FF0000"/>
                <w:sz w:val="18"/>
                <w:szCs w:val="20"/>
              </w:rPr>
            </w:pPr>
          </w:p>
        </w:tc>
        <w:tc>
          <w:tcPr>
            <w:tcW w:w="467" w:type="pct"/>
          </w:tcPr>
          <w:p w14:paraId="0AB6B0A3" w14:textId="77777777" w:rsidR="006160C1" w:rsidRPr="003A2508" w:rsidRDefault="006160C1" w:rsidP="00323E2F">
            <w:pPr>
              <w:rPr>
                <w:rFonts w:asciiTheme="minorHAnsi" w:hAnsiTheme="minorHAnsi" w:cstheme="minorHAnsi"/>
                <w:sz w:val="18"/>
                <w:szCs w:val="20"/>
              </w:rPr>
            </w:pPr>
          </w:p>
        </w:tc>
        <w:tc>
          <w:tcPr>
            <w:tcW w:w="533" w:type="pct"/>
          </w:tcPr>
          <w:p w14:paraId="1DA30CB9" w14:textId="77777777" w:rsidR="006160C1" w:rsidRPr="003A2508" w:rsidRDefault="006160C1" w:rsidP="00323E2F">
            <w:pPr>
              <w:rPr>
                <w:rFonts w:asciiTheme="minorHAnsi" w:hAnsiTheme="minorHAnsi" w:cstheme="minorHAnsi"/>
                <w:sz w:val="18"/>
                <w:szCs w:val="20"/>
              </w:rPr>
            </w:pPr>
          </w:p>
        </w:tc>
        <w:tc>
          <w:tcPr>
            <w:tcW w:w="466" w:type="pct"/>
          </w:tcPr>
          <w:p w14:paraId="132BCED4" w14:textId="77777777" w:rsidR="006160C1" w:rsidRPr="003A2508" w:rsidRDefault="006160C1" w:rsidP="00323E2F">
            <w:pPr>
              <w:rPr>
                <w:rFonts w:asciiTheme="minorHAnsi" w:hAnsiTheme="minorHAnsi" w:cstheme="minorHAnsi"/>
                <w:sz w:val="18"/>
                <w:szCs w:val="20"/>
              </w:rPr>
            </w:pPr>
          </w:p>
        </w:tc>
      </w:tr>
      <w:tr w:rsidR="003A2508" w:rsidRPr="003A2508" w14:paraId="4ACF6DA9" w14:textId="77777777" w:rsidTr="00854F28">
        <w:tc>
          <w:tcPr>
            <w:tcW w:w="314" w:type="pct"/>
          </w:tcPr>
          <w:p w14:paraId="2E7D3C50" w14:textId="77777777" w:rsidR="006160C1" w:rsidRPr="00854F28" w:rsidRDefault="006160C1"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I.2.</w:t>
            </w:r>
          </w:p>
        </w:tc>
        <w:tc>
          <w:tcPr>
            <w:tcW w:w="976" w:type="pct"/>
          </w:tcPr>
          <w:p w14:paraId="157F8FA6" w14:textId="77777777" w:rsidR="006160C1" w:rsidRPr="00854F28" w:rsidRDefault="006160C1"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Działanie 2</w:t>
            </w:r>
          </w:p>
        </w:tc>
        <w:tc>
          <w:tcPr>
            <w:tcW w:w="419" w:type="pct"/>
          </w:tcPr>
          <w:p w14:paraId="59B68AD3" w14:textId="77777777" w:rsidR="006160C1" w:rsidRPr="00854F28" w:rsidRDefault="006160C1" w:rsidP="00323E2F">
            <w:pPr>
              <w:rPr>
                <w:rFonts w:asciiTheme="minorHAnsi" w:hAnsiTheme="minorHAnsi" w:cstheme="minorHAnsi"/>
                <w:b/>
                <w:color w:val="FF0000"/>
                <w:sz w:val="18"/>
                <w:szCs w:val="20"/>
              </w:rPr>
            </w:pPr>
          </w:p>
        </w:tc>
        <w:tc>
          <w:tcPr>
            <w:tcW w:w="626" w:type="pct"/>
          </w:tcPr>
          <w:p w14:paraId="4AF8B158" w14:textId="77777777" w:rsidR="006160C1" w:rsidRPr="00854F28" w:rsidRDefault="006160C1" w:rsidP="00323E2F">
            <w:pPr>
              <w:rPr>
                <w:rFonts w:asciiTheme="minorHAnsi" w:hAnsiTheme="minorHAnsi" w:cstheme="minorHAnsi"/>
                <w:b/>
                <w:color w:val="FF0000"/>
                <w:sz w:val="18"/>
                <w:szCs w:val="20"/>
              </w:rPr>
            </w:pPr>
          </w:p>
        </w:tc>
        <w:tc>
          <w:tcPr>
            <w:tcW w:w="534" w:type="pct"/>
          </w:tcPr>
          <w:p w14:paraId="41B85E00" w14:textId="77777777" w:rsidR="006160C1" w:rsidRPr="00854F28" w:rsidRDefault="006160C1" w:rsidP="00323E2F">
            <w:pPr>
              <w:rPr>
                <w:rFonts w:asciiTheme="minorHAnsi" w:hAnsiTheme="minorHAnsi" w:cstheme="minorHAnsi"/>
                <w:b/>
                <w:color w:val="FF0000"/>
                <w:sz w:val="18"/>
                <w:szCs w:val="20"/>
              </w:rPr>
            </w:pPr>
          </w:p>
        </w:tc>
        <w:tc>
          <w:tcPr>
            <w:tcW w:w="666" w:type="pct"/>
          </w:tcPr>
          <w:p w14:paraId="58FB0874" w14:textId="77777777" w:rsidR="006160C1" w:rsidRPr="00854F28" w:rsidRDefault="006160C1" w:rsidP="00323E2F">
            <w:pPr>
              <w:rPr>
                <w:rFonts w:asciiTheme="minorHAnsi" w:hAnsiTheme="minorHAnsi" w:cstheme="minorHAnsi"/>
                <w:b/>
                <w:color w:val="FF0000"/>
                <w:sz w:val="18"/>
                <w:szCs w:val="20"/>
              </w:rPr>
            </w:pPr>
          </w:p>
        </w:tc>
        <w:tc>
          <w:tcPr>
            <w:tcW w:w="467" w:type="pct"/>
          </w:tcPr>
          <w:p w14:paraId="31803DE8" w14:textId="77777777" w:rsidR="006160C1" w:rsidRPr="003A2508" w:rsidRDefault="006160C1" w:rsidP="00323E2F">
            <w:pPr>
              <w:rPr>
                <w:rFonts w:asciiTheme="minorHAnsi" w:hAnsiTheme="minorHAnsi" w:cstheme="minorHAnsi"/>
                <w:sz w:val="18"/>
                <w:szCs w:val="20"/>
              </w:rPr>
            </w:pPr>
          </w:p>
        </w:tc>
        <w:tc>
          <w:tcPr>
            <w:tcW w:w="533" w:type="pct"/>
          </w:tcPr>
          <w:p w14:paraId="1FD3B91C" w14:textId="77777777" w:rsidR="006160C1" w:rsidRPr="003A2508" w:rsidRDefault="006160C1" w:rsidP="00323E2F">
            <w:pPr>
              <w:rPr>
                <w:rFonts w:asciiTheme="minorHAnsi" w:hAnsiTheme="minorHAnsi" w:cstheme="minorHAnsi"/>
                <w:sz w:val="18"/>
                <w:szCs w:val="20"/>
              </w:rPr>
            </w:pPr>
          </w:p>
        </w:tc>
        <w:tc>
          <w:tcPr>
            <w:tcW w:w="466" w:type="pct"/>
          </w:tcPr>
          <w:p w14:paraId="18713A1F" w14:textId="77777777" w:rsidR="006160C1" w:rsidRPr="003A2508" w:rsidRDefault="006160C1" w:rsidP="00323E2F">
            <w:pPr>
              <w:rPr>
                <w:rFonts w:asciiTheme="minorHAnsi" w:hAnsiTheme="minorHAnsi" w:cstheme="minorHAnsi"/>
                <w:sz w:val="18"/>
                <w:szCs w:val="20"/>
              </w:rPr>
            </w:pPr>
          </w:p>
        </w:tc>
      </w:tr>
      <w:tr w:rsidR="003A2508" w:rsidRPr="003A2508" w14:paraId="20830508" w14:textId="77777777" w:rsidTr="00854F28">
        <w:tc>
          <w:tcPr>
            <w:tcW w:w="314" w:type="pct"/>
          </w:tcPr>
          <w:p w14:paraId="12AEC14B" w14:textId="77777777" w:rsidR="006160C1" w:rsidRPr="00854F28" w:rsidRDefault="006160C1"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I.2.1.</w:t>
            </w:r>
          </w:p>
        </w:tc>
        <w:tc>
          <w:tcPr>
            <w:tcW w:w="976" w:type="pct"/>
          </w:tcPr>
          <w:p w14:paraId="553A0601" w14:textId="13FC55BE" w:rsidR="006160C1" w:rsidRPr="00854F28" w:rsidRDefault="006160C1"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Koszt 1</w:t>
            </w:r>
            <w:r w:rsidR="00854F28" w:rsidRPr="00854F28">
              <w:rPr>
                <w:rFonts w:asciiTheme="minorHAnsi" w:hAnsiTheme="minorHAnsi" w:cstheme="minorHAnsi"/>
                <w:b/>
                <w:color w:val="FF0000"/>
                <w:sz w:val="18"/>
                <w:szCs w:val="20"/>
              </w:rPr>
              <w:t xml:space="preserve"> – zakup koszulek dla zawodników</w:t>
            </w:r>
          </w:p>
        </w:tc>
        <w:tc>
          <w:tcPr>
            <w:tcW w:w="419" w:type="pct"/>
          </w:tcPr>
          <w:p w14:paraId="2E053133" w14:textId="52006103" w:rsidR="006160C1" w:rsidRPr="00854F28" w:rsidRDefault="00854F28"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Szt.</w:t>
            </w:r>
          </w:p>
        </w:tc>
        <w:tc>
          <w:tcPr>
            <w:tcW w:w="626" w:type="pct"/>
          </w:tcPr>
          <w:p w14:paraId="183D4D64" w14:textId="71AEFBB3" w:rsidR="006160C1" w:rsidRPr="00854F28" w:rsidRDefault="00854F28"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40</w:t>
            </w:r>
          </w:p>
        </w:tc>
        <w:tc>
          <w:tcPr>
            <w:tcW w:w="534" w:type="pct"/>
          </w:tcPr>
          <w:p w14:paraId="02CEC355" w14:textId="158F05D8" w:rsidR="006160C1" w:rsidRPr="00854F28" w:rsidRDefault="00854F28"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40</w:t>
            </w:r>
          </w:p>
        </w:tc>
        <w:tc>
          <w:tcPr>
            <w:tcW w:w="666" w:type="pct"/>
          </w:tcPr>
          <w:p w14:paraId="51284ABA" w14:textId="6B1B0EA2" w:rsidR="006160C1" w:rsidRPr="00854F28" w:rsidRDefault="00854F28"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1600 zł</w:t>
            </w:r>
          </w:p>
        </w:tc>
        <w:tc>
          <w:tcPr>
            <w:tcW w:w="467" w:type="pct"/>
          </w:tcPr>
          <w:p w14:paraId="11C799EB" w14:textId="77777777" w:rsidR="006160C1" w:rsidRPr="003A2508" w:rsidRDefault="006160C1" w:rsidP="00323E2F">
            <w:pPr>
              <w:rPr>
                <w:rFonts w:asciiTheme="minorHAnsi" w:hAnsiTheme="minorHAnsi" w:cstheme="minorHAnsi"/>
                <w:sz w:val="18"/>
                <w:szCs w:val="20"/>
              </w:rPr>
            </w:pPr>
          </w:p>
        </w:tc>
        <w:tc>
          <w:tcPr>
            <w:tcW w:w="533" w:type="pct"/>
          </w:tcPr>
          <w:p w14:paraId="31687668" w14:textId="77777777" w:rsidR="006160C1" w:rsidRPr="003A2508" w:rsidRDefault="006160C1" w:rsidP="00323E2F">
            <w:pPr>
              <w:rPr>
                <w:rFonts w:asciiTheme="minorHAnsi" w:hAnsiTheme="minorHAnsi" w:cstheme="minorHAnsi"/>
                <w:sz w:val="18"/>
                <w:szCs w:val="20"/>
              </w:rPr>
            </w:pPr>
          </w:p>
        </w:tc>
        <w:tc>
          <w:tcPr>
            <w:tcW w:w="466" w:type="pct"/>
          </w:tcPr>
          <w:p w14:paraId="0F9349CD" w14:textId="77777777" w:rsidR="006160C1" w:rsidRPr="003A2508" w:rsidRDefault="006160C1" w:rsidP="00323E2F">
            <w:pPr>
              <w:rPr>
                <w:rFonts w:asciiTheme="minorHAnsi" w:hAnsiTheme="minorHAnsi" w:cstheme="minorHAnsi"/>
                <w:sz w:val="18"/>
                <w:szCs w:val="20"/>
              </w:rPr>
            </w:pPr>
          </w:p>
        </w:tc>
      </w:tr>
      <w:tr w:rsidR="003A2508" w:rsidRPr="003A2508" w14:paraId="4C17F526" w14:textId="77777777" w:rsidTr="00854F28">
        <w:tc>
          <w:tcPr>
            <w:tcW w:w="314" w:type="pct"/>
          </w:tcPr>
          <w:p w14:paraId="5D64C94A" w14:textId="77777777" w:rsidR="006160C1" w:rsidRPr="00854F28" w:rsidRDefault="006160C1"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I.2.2.</w:t>
            </w:r>
          </w:p>
        </w:tc>
        <w:tc>
          <w:tcPr>
            <w:tcW w:w="976" w:type="pct"/>
          </w:tcPr>
          <w:p w14:paraId="7E8AFD5C" w14:textId="5DA314A0" w:rsidR="006160C1" w:rsidRPr="00854F28" w:rsidRDefault="006160C1"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Koszt 2</w:t>
            </w:r>
            <w:r w:rsidR="00854F28" w:rsidRPr="00854F28">
              <w:rPr>
                <w:rFonts w:asciiTheme="minorHAnsi" w:hAnsiTheme="minorHAnsi" w:cstheme="minorHAnsi"/>
                <w:b/>
                <w:color w:val="FF0000"/>
                <w:sz w:val="18"/>
                <w:szCs w:val="20"/>
              </w:rPr>
              <w:t xml:space="preserve"> – wynagrodzenie trenera</w:t>
            </w:r>
          </w:p>
        </w:tc>
        <w:tc>
          <w:tcPr>
            <w:tcW w:w="419" w:type="pct"/>
          </w:tcPr>
          <w:p w14:paraId="3526BEB0" w14:textId="700C45BC" w:rsidR="006160C1" w:rsidRPr="00854F28" w:rsidRDefault="00854F28"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godzina</w:t>
            </w:r>
          </w:p>
        </w:tc>
        <w:tc>
          <w:tcPr>
            <w:tcW w:w="626" w:type="pct"/>
          </w:tcPr>
          <w:p w14:paraId="2A6E40FA" w14:textId="1528379A" w:rsidR="006160C1" w:rsidRPr="00854F28" w:rsidRDefault="00854F28"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40</w:t>
            </w:r>
          </w:p>
        </w:tc>
        <w:tc>
          <w:tcPr>
            <w:tcW w:w="534" w:type="pct"/>
          </w:tcPr>
          <w:p w14:paraId="62BF84E5" w14:textId="7EF7B03C" w:rsidR="006160C1" w:rsidRPr="00854F28" w:rsidRDefault="00854F28"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200</w:t>
            </w:r>
          </w:p>
        </w:tc>
        <w:tc>
          <w:tcPr>
            <w:tcW w:w="666" w:type="pct"/>
          </w:tcPr>
          <w:p w14:paraId="685A295E" w14:textId="7695BFF7" w:rsidR="006160C1" w:rsidRPr="00854F28" w:rsidRDefault="00854F28" w:rsidP="00323E2F">
            <w:pPr>
              <w:rPr>
                <w:rFonts w:asciiTheme="minorHAnsi" w:hAnsiTheme="minorHAnsi" w:cstheme="minorHAnsi"/>
                <w:b/>
                <w:color w:val="FF0000"/>
                <w:sz w:val="18"/>
                <w:szCs w:val="20"/>
              </w:rPr>
            </w:pPr>
            <w:r>
              <w:rPr>
                <w:rFonts w:asciiTheme="minorHAnsi" w:hAnsiTheme="minorHAnsi" w:cstheme="minorHAnsi"/>
                <w:noProof/>
                <w:sz w:val="18"/>
                <w:szCs w:val="20"/>
              </w:rPr>
              <mc:AlternateContent>
                <mc:Choice Requires="wps">
                  <w:drawing>
                    <wp:anchor distT="0" distB="0" distL="114300" distR="114300" simplePos="0" relativeHeight="251670528" behindDoc="0" locked="0" layoutInCell="1" allowOverlap="1" wp14:anchorId="4592896C" wp14:editId="4A5EFD13">
                      <wp:simplePos x="0" y="0"/>
                      <wp:positionH relativeFrom="column">
                        <wp:posOffset>748242</wp:posOffset>
                      </wp:positionH>
                      <wp:positionV relativeFrom="paragraph">
                        <wp:posOffset>105904</wp:posOffset>
                      </wp:positionV>
                      <wp:extent cx="2184400" cy="1016000"/>
                      <wp:effectExtent l="50800" t="25400" r="63500" b="76200"/>
                      <wp:wrapNone/>
                      <wp:docPr id="23" name="Objaśnienie ze strzałką w lewo 23"/>
                      <wp:cNvGraphicFramePr/>
                      <a:graphic xmlns:a="http://schemas.openxmlformats.org/drawingml/2006/main">
                        <a:graphicData uri="http://schemas.microsoft.com/office/word/2010/wordprocessingShape">
                          <wps:wsp>
                            <wps:cNvSpPr/>
                            <wps:spPr>
                              <a:xfrm>
                                <a:off x="0" y="0"/>
                                <a:ext cx="2184400" cy="1016000"/>
                              </a:xfrm>
                              <a:prstGeom prst="leftArrowCallout">
                                <a:avLst>
                                  <a:gd name="adj1" fmla="val 25000"/>
                                  <a:gd name="adj2" fmla="val 25000"/>
                                  <a:gd name="adj3" fmla="val 25000"/>
                                  <a:gd name="adj4" fmla="val 84996"/>
                                </a:avLst>
                              </a:prstGeom>
                            </wps:spPr>
                            <wps:style>
                              <a:lnRef idx="1">
                                <a:schemeClr val="accent6"/>
                              </a:lnRef>
                              <a:fillRef idx="2">
                                <a:schemeClr val="accent6"/>
                              </a:fillRef>
                              <a:effectRef idx="1">
                                <a:schemeClr val="accent6"/>
                              </a:effectRef>
                              <a:fontRef idx="minor">
                                <a:schemeClr val="dk1"/>
                              </a:fontRef>
                            </wps:style>
                            <wps:txbx>
                              <w:txbxContent>
                                <w:p w14:paraId="6A1110A7" w14:textId="4E8A773C" w:rsidR="00854F28" w:rsidRDefault="00854F28" w:rsidP="00854F28">
                                  <w:pPr>
                                    <w:jc w:val="center"/>
                                  </w:pPr>
                                  <w:r>
                                    <w:t>Przelicz koszty dobrze</w:t>
                                  </w:r>
                                </w:p>
                                <w:p w14:paraId="310D0680" w14:textId="7D211C9E" w:rsidR="00854F28" w:rsidRDefault="00854F28" w:rsidP="00854F28">
                                  <w:pPr>
                                    <w:jc w:val="center"/>
                                  </w:pPr>
                                  <w:r>
                                    <w:t>Działania muszą odpowiadać działaniom opisanym w pkt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92896C" id="Objaśnienie ze strzałką w lewo 23" o:spid="_x0000_s1033" type="#_x0000_t77" style="position:absolute;margin-left:58.9pt;margin-top:8.35pt;width:172pt;height:80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" adj="3241,,2512" fillcolor="#fbcaa2 [1625]" strokecolor="#f68c36 [3049]">
                      <v:fill color2="#fdefe3 [505]" rotate="t" angle="180" colors="0 #ffbe86;22938f #ffd0aa;1 #ffebdb" focus="100%" type="gradient"/>
                      <v:shadow on="t" color="black" opacity="24903f" origin=",.5" offset="0,.55556mm"/>
                      <v:textbox>
                        <w:txbxContent>
                          <w:p w14:paraId="6A1110A7" w14:textId="4E8A773C" w:rsidR="00854F28" w:rsidRDefault="00854F28" w:rsidP="00854F28">
                            <w:pPr>
                              <w:jc w:val="center"/>
                            </w:pPr>
                            <w:r>
                              <w:t>Przelicz koszty dobrze</w:t>
                            </w:r>
                          </w:p>
                          <w:p w14:paraId="310D0680" w14:textId="7D211C9E" w:rsidR="00854F28" w:rsidRDefault="00854F28" w:rsidP="00854F28">
                            <w:pPr>
                              <w:jc w:val="center"/>
                            </w:pPr>
                            <w:r>
                              <w:t>Działania muszą odpowiadać działaniom opisanym w pkt 4</w:t>
                            </w:r>
                          </w:p>
                        </w:txbxContent>
                      </v:textbox>
                    </v:shape>
                  </w:pict>
                </mc:Fallback>
              </mc:AlternateContent>
            </w:r>
            <w:r w:rsidRPr="00854F28">
              <w:rPr>
                <w:rFonts w:asciiTheme="minorHAnsi" w:hAnsiTheme="minorHAnsi" w:cstheme="minorHAnsi"/>
                <w:b/>
                <w:color w:val="FF0000"/>
                <w:sz w:val="18"/>
                <w:szCs w:val="20"/>
              </w:rPr>
              <w:t>8000 zł</w:t>
            </w:r>
          </w:p>
        </w:tc>
        <w:tc>
          <w:tcPr>
            <w:tcW w:w="467" w:type="pct"/>
          </w:tcPr>
          <w:p w14:paraId="65F1F5BB" w14:textId="5B12AD78" w:rsidR="006160C1" w:rsidRPr="003A2508" w:rsidRDefault="006160C1" w:rsidP="00323E2F">
            <w:pPr>
              <w:rPr>
                <w:rFonts w:asciiTheme="minorHAnsi" w:hAnsiTheme="minorHAnsi" w:cstheme="minorHAnsi"/>
                <w:sz w:val="18"/>
                <w:szCs w:val="20"/>
              </w:rPr>
            </w:pPr>
          </w:p>
        </w:tc>
        <w:tc>
          <w:tcPr>
            <w:tcW w:w="533" w:type="pct"/>
          </w:tcPr>
          <w:p w14:paraId="0E6CE712" w14:textId="77777777" w:rsidR="006160C1" w:rsidRPr="003A2508" w:rsidRDefault="006160C1" w:rsidP="00323E2F">
            <w:pPr>
              <w:rPr>
                <w:rFonts w:asciiTheme="minorHAnsi" w:hAnsiTheme="minorHAnsi" w:cstheme="minorHAnsi"/>
                <w:sz w:val="18"/>
                <w:szCs w:val="20"/>
              </w:rPr>
            </w:pPr>
          </w:p>
        </w:tc>
        <w:tc>
          <w:tcPr>
            <w:tcW w:w="466" w:type="pct"/>
          </w:tcPr>
          <w:p w14:paraId="02E952BE" w14:textId="77777777" w:rsidR="006160C1" w:rsidRPr="003A2508" w:rsidRDefault="006160C1" w:rsidP="00323E2F">
            <w:pPr>
              <w:rPr>
                <w:rFonts w:asciiTheme="minorHAnsi" w:hAnsiTheme="minorHAnsi" w:cstheme="minorHAnsi"/>
                <w:sz w:val="18"/>
                <w:szCs w:val="20"/>
              </w:rPr>
            </w:pPr>
          </w:p>
        </w:tc>
      </w:tr>
      <w:tr w:rsidR="003A2508" w:rsidRPr="003A2508" w14:paraId="66B93A38" w14:textId="77777777" w:rsidTr="00854F28">
        <w:tc>
          <w:tcPr>
            <w:tcW w:w="314" w:type="pct"/>
          </w:tcPr>
          <w:p w14:paraId="4E24A080" w14:textId="275AF9CD" w:rsidR="006160C1" w:rsidRPr="00854F28" w:rsidRDefault="00854F28"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1.2.3.</w:t>
            </w:r>
          </w:p>
        </w:tc>
        <w:tc>
          <w:tcPr>
            <w:tcW w:w="976" w:type="pct"/>
          </w:tcPr>
          <w:p w14:paraId="6E2E3C58" w14:textId="740C8747" w:rsidR="006160C1" w:rsidRPr="00854F28" w:rsidRDefault="00854F28"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Koszt 3 – zakup piłek do kosza</w:t>
            </w:r>
          </w:p>
        </w:tc>
        <w:tc>
          <w:tcPr>
            <w:tcW w:w="419" w:type="pct"/>
          </w:tcPr>
          <w:p w14:paraId="7ECDE0BE" w14:textId="29F2E679" w:rsidR="006160C1" w:rsidRPr="00854F28" w:rsidRDefault="00854F28"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 xml:space="preserve">Szt. </w:t>
            </w:r>
          </w:p>
        </w:tc>
        <w:tc>
          <w:tcPr>
            <w:tcW w:w="626" w:type="pct"/>
          </w:tcPr>
          <w:p w14:paraId="3B33E511" w14:textId="671A237E" w:rsidR="006160C1" w:rsidRPr="00854F28" w:rsidRDefault="00854F28"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10</w:t>
            </w:r>
          </w:p>
        </w:tc>
        <w:tc>
          <w:tcPr>
            <w:tcW w:w="534" w:type="pct"/>
          </w:tcPr>
          <w:p w14:paraId="50E78362" w14:textId="36E06F15" w:rsidR="006160C1" w:rsidRPr="00854F28" w:rsidRDefault="00854F28"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50</w:t>
            </w:r>
          </w:p>
        </w:tc>
        <w:tc>
          <w:tcPr>
            <w:tcW w:w="666" w:type="pct"/>
          </w:tcPr>
          <w:p w14:paraId="5CA82802" w14:textId="05A5217C" w:rsidR="006160C1" w:rsidRPr="00854F28" w:rsidRDefault="00854F28"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500 zł</w:t>
            </w:r>
          </w:p>
        </w:tc>
        <w:tc>
          <w:tcPr>
            <w:tcW w:w="467" w:type="pct"/>
          </w:tcPr>
          <w:p w14:paraId="3A13B3A9" w14:textId="77777777" w:rsidR="006160C1" w:rsidRPr="003A2508" w:rsidRDefault="006160C1" w:rsidP="00323E2F">
            <w:pPr>
              <w:rPr>
                <w:rFonts w:asciiTheme="minorHAnsi" w:hAnsiTheme="minorHAnsi" w:cstheme="minorHAnsi"/>
                <w:sz w:val="18"/>
                <w:szCs w:val="20"/>
              </w:rPr>
            </w:pPr>
          </w:p>
        </w:tc>
        <w:tc>
          <w:tcPr>
            <w:tcW w:w="533" w:type="pct"/>
          </w:tcPr>
          <w:p w14:paraId="20E0398E" w14:textId="77777777" w:rsidR="006160C1" w:rsidRPr="003A2508" w:rsidRDefault="006160C1" w:rsidP="00323E2F">
            <w:pPr>
              <w:rPr>
                <w:rFonts w:asciiTheme="minorHAnsi" w:hAnsiTheme="minorHAnsi" w:cstheme="minorHAnsi"/>
                <w:sz w:val="18"/>
                <w:szCs w:val="20"/>
              </w:rPr>
            </w:pPr>
          </w:p>
        </w:tc>
        <w:tc>
          <w:tcPr>
            <w:tcW w:w="466" w:type="pct"/>
          </w:tcPr>
          <w:p w14:paraId="550CCA49" w14:textId="77777777" w:rsidR="006160C1" w:rsidRPr="003A2508" w:rsidRDefault="006160C1" w:rsidP="00323E2F">
            <w:pPr>
              <w:rPr>
                <w:rFonts w:asciiTheme="minorHAnsi" w:hAnsiTheme="minorHAnsi" w:cstheme="minorHAnsi"/>
                <w:sz w:val="18"/>
                <w:szCs w:val="20"/>
              </w:rPr>
            </w:pPr>
          </w:p>
        </w:tc>
      </w:tr>
      <w:tr w:rsidR="003A2508" w:rsidRPr="003A2508" w14:paraId="36D2E672" w14:textId="77777777" w:rsidTr="00854F28">
        <w:tc>
          <w:tcPr>
            <w:tcW w:w="314" w:type="pct"/>
          </w:tcPr>
          <w:p w14:paraId="6AFB5F2B" w14:textId="77777777" w:rsidR="006160C1" w:rsidRPr="00854F28" w:rsidRDefault="006160C1"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I.3.</w:t>
            </w:r>
          </w:p>
        </w:tc>
        <w:tc>
          <w:tcPr>
            <w:tcW w:w="976" w:type="pct"/>
          </w:tcPr>
          <w:p w14:paraId="487ED2E1" w14:textId="77777777" w:rsidR="006160C1" w:rsidRPr="00854F28" w:rsidRDefault="006160C1"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Działanie 3</w:t>
            </w:r>
          </w:p>
        </w:tc>
        <w:tc>
          <w:tcPr>
            <w:tcW w:w="419" w:type="pct"/>
          </w:tcPr>
          <w:p w14:paraId="446CEF0F" w14:textId="77777777" w:rsidR="006160C1" w:rsidRPr="00854F28" w:rsidRDefault="006160C1" w:rsidP="00323E2F">
            <w:pPr>
              <w:rPr>
                <w:rFonts w:asciiTheme="minorHAnsi" w:hAnsiTheme="minorHAnsi" w:cstheme="minorHAnsi"/>
                <w:b/>
                <w:color w:val="FF0000"/>
                <w:sz w:val="18"/>
                <w:szCs w:val="20"/>
              </w:rPr>
            </w:pPr>
          </w:p>
        </w:tc>
        <w:tc>
          <w:tcPr>
            <w:tcW w:w="626" w:type="pct"/>
          </w:tcPr>
          <w:p w14:paraId="221BECD1" w14:textId="77777777" w:rsidR="006160C1" w:rsidRPr="00854F28" w:rsidRDefault="006160C1" w:rsidP="00323E2F">
            <w:pPr>
              <w:rPr>
                <w:rFonts w:asciiTheme="minorHAnsi" w:hAnsiTheme="minorHAnsi" w:cstheme="minorHAnsi"/>
                <w:b/>
                <w:color w:val="FF0000"/>
                <w:sz w:val="18"/>
                <w:szCs w:val="20"/>
              </w:rPr>
            </w:pPr>
          </w:p>
        </w:tc>
        <w:tc>
          <w:tcPr>
            <w:tcW w:w="534" w:type="pct"/>
          </w:tcPr>
          <w:p w14:paraId="2458C3A7" w14:textId="77777777" w:rsidR="006160C1" w:rsidRPr="00854F28" w:rsidRDefault="006160C1" w:rsidP="00323E2F">
            <w:pPr>
              <w:rPr>
                <w:rFonts w:asciiTheme="minorHAnsi" w:hAnsiTheme="minorHAnsi" w:cstheme="minorHAnsi"/>
                <w:b/>
                <w:color w:val="FF0000"/>
                <w:sz w:val="18"/>
                <w:szCs w:val="20"/>
              </w:rPr>
            </w:pPr>
          </w:p>
        </w:tc>
        <w:tc>
          <w:tcPr>
            <w:tcW w:w="666" w:type="pct"/>
          </w:tcPr>
          <w:p w14:paraId="7C569A35" w14:textId="77777777" w:rsidR="006160C1" w:rsidRPr="00854F28" w:rsidRDefault="006160C1" w:rsidP="00323E2F">
            <w:pPr>
              <w:rPr>
                <w:rFonts w:asciiTheme="minorHAnsi" w:hAnsiTheme="minorHAnsi" w:cstheme="minorHAnsi"/>
                <w:b/>
                <w:color w:val="FF0000"/>
                <w:sz w:val="18"/>
                <w:szCs w:val="20"/>
              </w:rPr>
            </w:pPr>
          </w:p>
        </w:tc>
        <w:tc>
          <w:tcPr>
            <w:tcW w:w="467" w:type="pct"/>
          </w:tcPr>
          <w:p w14:paraId="2166DA78" w14:textId="77777777" w:rsidR="006160C1" w:rsidRPr="003A2508" w:rsidRDefault="006160C1" w:rsidP="00323E2F">
            <w:pPr>
              <w:rPr>
                <w:rFonts w:asciiTheme="minorHAnsi" w:hAnsiTheme="minorHAnsi" w:cstheme="minorHAnsi"/>
                <w:sz w:val="18"/>
                <w:szCs w:val="20"/>
              </w:rPr>
            </w:pPr>
          </w:p>
        </w:tc>
        <w:tc>
          <w:tcPr>
            <w:tcW w:w="533" w:type="pct"/>
          </w:tcPr>
          <w:p w14:paraId="01D7E0C6" w14:textId="77777777" w:rsidR="006160C1" w:rsidRPr="003A2508" w:rsidRDefault="006160C1" w:rsidP="00323E2F">
            <w:pPr>
              <w:rPr>
                <w:rFonts w:asciiTheme="minorHAnsi" w:hAnsiTheme="minorHAnsi" w:cstheme="minorHAnsi"/>
                <w:sz w:val="18"/>
                <w:szCs w:val="20"/>
              </w:rPr>
            </w:pPr>
          </w:p>
        </w:tc>
        <w:tc>
          <w:tcPr>
            <w:tcW w:w="466" w:type="pct"/>
          </w:tcPr>
          <w:p w14:paraId="51D6C1BA" w14:textId="77777777" w:rsidR="006160C1" w:rsidRPr="003A2508" w:rsidRDefault="006160C1" w:rsidP="00323E2F">
            <w:pPr>
              <w:rPr>
                <w:rFonts w:asciiTheme="minorHAnsi" w:hAnsiTheme="minorHAnsi" w:cstheme="minorHAnsi"/>
                <w:sz w:val="18"/>
                <w:szCs w:val="20"/>
              </w:rPr>
            </w:pPr>
          </w:p>
        </w:tc>
      </w:tr>
      <w:tr w:rsidR="003A2508" w:rsidRPr="003A2508" w14:paraId="1D7D843F" w14:textId="77777777" w:rsidTr="00854F28">
        <w:tc>
          <w:tcPr>
            <w:tcW w:w="314" w:type="pct"/>
          </w:tcPr>
          <w:p w14:paraId="53DF8725" w14:textId="77777777" w:rsidR="006160C1" w:rsidRPr="00854F28" w:rsidRDefault="006160C1"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I.3.1.</w:t>
            </w:r>
          </w:p>
        </w:tc>
        <w:tc>
          <w:tcPr>
            <w:tcW w:w="976" w:type="pct"/>
          </w:tcPr>
          <w:p w14:paraId="41506737" w14:textId="0449697E" w:rsidR="006160C1" w:rsidRPr="00854F28" w:rsidRDefault="006160C1"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Koszt 1</w:t>
            </w:r>
            <w:r w:rsidR="00854F28" w:rsidRPr="00854F28">
              <w:rPr>
                <w:rFonts w:asciiTheme="minorHAnsi" w:hAnsiTheme="minorHAnsi" w:cstheme="minorHAnsi"/>
                <w:b/>
                <w:color w:val="FF0000"/>
                <w:sz w:val="18"/>
                <w:szCs w:val="20"/>
              </w:rPr>
              <w:t xml:space="preserve"> – zakup nagród w postaci pucharów</w:t>
            </w:r>
          </w:p>
        </w:tc>
        <w:tc>
          <w:tcPr>
            <w:tcW w:w="419" w:type="pct"/>
          </w:tcPr>
          <w:p w14:paraId="44947B7A" w14:textId="5B3911FB" w:rsidR="006160C1" w:rsidRPr="00854F28" w:rsidRDefault="00854F28"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 xml:space="preserve">Szt. </w:t>
            </w:r>
          </w:p>
        </w:tc>
        <w:tc>
          <w:tcPr>
            <w:tcW w:w="626" w:type="pct"/>
          </w:tcPr>
          <w:p w14:paraId="0F51D0A3" w14:textId="3773A8F8" w:rsidR="006160C1" w:rsidRPr="00854F28" w:rsidRDefault="00854F28"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4</w:t>
            </w:r>
          </w:p>
        </w:tc>
        <w:tc>
          <w:tcPr>
            <w:tcW w:w="534" w:type="pct"/>
          </w:tcPr>
          <w:p w14:paraId="50BDC479" w14:textId="56B75A4C" w:rsidR="006160C1" w:rsidRPr="00854F28" w:rsidRDefault="00854F28"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50</w:t>
            </w:r>
          </w:p>
        </w:tc>
        <w:tc>
          <w:tcPr>
            <w:tcW w:w="666" w:type="pct"/>
          </w:tcPr>
          <w:p w14:paraId="1B2725D5" w14:textId="5ADC9ED6" w:rsidR="006160C1" w:rsidRPr="00854F28" w:rsidRDefault="00854F28"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200 zł</w:t>
            </w:r>
          </w:p>
        </w:tc>
        <w:tc>
          <w:tcPr>
            <w:tcW w:w="467" w:type="pct"/>
          </w:tcPr>
          <w:p w14:paraId="47E327FB" w14:textId="77777777" w:rsidR="006160C1" w:rsidRPr="003A2508" w:rsidRDefault="006160C1" w:rsidP="00323E2F">
            <w:pPr>
              <w:rPr>
                <w:rFonts w:asciiTheme="minorHAnsi" w:hAnsiTheme="minorHAnsi" w:cstheme="minorHAnsi"/>
                <w:sz w:val="18"/>
                <w:szCs w:val="20"/>
              </w:rPr>
            </w:pPr>
          </w:p>
        </w:tc>
        <w:tc>
          <w:tcPr>
            <w:tcW w:w="533" w:type="pct"/>
          </w:tcPr>
          <w:p w14:paraId="7081AC96" w14:textId="77777777" w:rsidR="006160C1" w:rsidRPr="003A2508" w:rsidRDefault="006160C1" w:rsidP="00323E2F">
            <w:pPr>
              <w:rPr>
                <w:rFonts w:asciiTheme="minorHAnsi" w:hAnsiTheme="minorHAnsi" w:cstheme="minorHAnsi"/>
                <w:sz w:val="18"/>
                <w:szCs w:val="20"/>
              </w:rPr>
            </w:pPr>
          </w:p>
        </w:tc>
        <w:tc>
          <w:tcPr>
            <w:tcW w:w="466" w:type="pct"/>
          </w:tcPr>
          <w:p w14:paraId="39C6DF9E" w14:textId="77777777" w:rsidR="006160C1" w:rsidRPr="003A2508" w:rsidRDefault="006160C1" w:rsidP="00323E2F">
            <w:pPr>
              <w:rPr>
                <w:rFonts w:asciiTheme="minorHAnsi" w:hAnsiTheme="minorHAnsi" w:cstheme="minorHAnsi"/>
                <w:sz w:val="18"/>
                <w:szCs w:val="20"/>
              </w:rPr>
            </w:pPr>
          </w:p>
        </w:tc>
      </w:tr>
      <w:tr w:rsidR="003A2508" w:rsidRPr="003A2508" w14:paraId="5994C149" w14:textId="77777777" w:rsidTr="00854F28">
        <w:tc>
          <w:tcPr>
            <w:tcW w:w="314" w:type="pct"/>
          </w:tcPr>
          <w:p w14:paraId="7347222D" w14:textId="77777777" w:rsidR="006160C1" w:rsidRPr="00854F28" w:rsidRDefault="006160C1"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I.3.2.</w:t>
            </w:r>
          </w:p>
        </w:tc>
        <w:tc>
          <w:tcPr>
            <w:tcW w:w="976" w:type="pct"/>
          </w:tcPr>
          <w:p w14:paraId="0AF70885" w14:textId="70616175" w:rsidR="006160C1" w:rsidRPr="00854F28" w:rsidRDefault="006160C1"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Koszt 2</w:t>
            </w:r>
            <w:r w:rsidR="00854F28" w:rsidRPr="00854F28">
              <w:rPr>
                <w:rFonts w:asciiTheme="minorHAnsi" w:hAnsiTheme="minorHAnsi" w:cstheme="minorHAnsi"/>
                <w:b/>
                <w:color w:val="FF0000"/>
                <w:sz w:val="18"/>
                <w:szCs w:val="20"/>
              </w:rPr>
              <w:t>- zakup medali</w:t>
            </w:r>
          </w:p>
        </w:tc>
        <w:tc>
          <w:tcPr>
            <w:tcW w:w="419" w:type="pct"/>
          </w:tcPr>
          <w:p w14:paraId="420E86A5" w14:textId="277C349C" w:rsidR="006160C1" w:rsidRPr="00854F28" w:rsidRDefault="00854F28"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 xml:space="preserve">Szt. </w:t>
            </w:r>
          </w:p>
        </w:tc>
        <w:tc>
          <w:tcPr>
            <w:tcW w:w="626" w:type="pct"/>
          </w:tcPr>
          <w:p w14:paraId="425047DA" w14:textId="414B3ABF" w:rsidR="006160C1" w:rsidRPr="00854F28" w:rsidRDefault="00854F28"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10</w:t>
            </w:r>
          </w:p>
        </w:tc>
        <w:tc>
          <w:tcPr>
            <w:tcW w:w="534" w:type="pct"/>
          </w:tcPr>
          <w:p w14:paraId="1CE13CDB" w14:textId="350A813A" w:rsidR="006160C1" w:rsidRPr="00854F28" w:rsidRDefault="00854F28"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10</w:t>
            </w:r>
          </w:p>
        </w:tc>
        <w:tc>
          <w:tcPr>
            <w:tcW w:w="666" w:type="pct"/>
          </w:tcPr>
          <w:p w14:paraId="07E85C0D" w14:textId="3EA35913" w:rsidR="006160C1" w:rsidRPr="00854F28" w:rsidRDefault="00854F28"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100 zł</w:t>
            </w:r>
          </w:p>
        </w:tc>
        <w:tc>
          <w:tcPr>
            <w:tcW w:w="467" w:type="pct"/>
          </w:tcPr>
          <w:p w14:paraId="782024ED" w14:textId="77777777" w:rsidR="006160C1" w:rsidRPr="003A2508" w:rsidRDefault="006160C1" w:rsidP="00323E2F">
            <w:pPr>
              <w:rPr>
                <w:rFonts w:asciiTheme="minorHAnsi" w:hAnsiTheme="minorHAnsi" w:cstheme="minorHAnsi"/>
                <w:sz w:val="18"/>
                <w:szCs w:val="20"/>
              </w:rPr>
            </w:pPr>
          </w:p>
        </w:tc>
        <w:tc>
          <w:tcPr>
            <w:tcW w:w="533" w:type="pct"/>
          </w:tcPr>
          <w:p w14:paraId="04359FDF" w14:textId="77777777" w:rsidR="006160C1" w:rsidRPr="003A2508" w:rsidRDefault="006160C1" w:rsidP="00323E2F">
            <w:pPr>
              <w:rPr>
                <w:rFonts w:asciiTheme="minorHAnsi" w:hAnsiTheme="minorHAnsi" w:cstheme="minorHAnsi"/>
                <w:sz w:val="18"/>
                <w:szCs w:val="20"/>
              </w:rPr>
            </w:pPr>
          </w:p>
        </w:tc>
        <w:tc>
          <w:tcPr>
            <w:tcW w:w="466" w:type="pct"/>
          </w:tcPr>
          <w:p w14:paraId="1842E696" w14:textId="77777777" w:rsidR="006160C1" w:rsidRPr="003A2508" w:rsidRDefault="006160C1" w:rsidP="00323E2F">
            <w:pPr>
              <w:rPr>
                <w:rFonts w:asciiTheme="minorHAnsi" w:hAnsiTheme="minorHAnsi" w:cstheme="minorHAnsi"/>
                <w:sz w:val="18"/>
                <w:szCs w:val="20"/>
              </w:rPr>
            </w:pPr>
          </w:p>
        </w:tc>
      </w:tr>
      <w:tr w:rsidR="003A2508" w:rsidRPr="003A2508" w14:paraId="0B8E7AFF" w14:textId="77777777" w:rsidTr="00854F28">
        <w:tc>
          <w:tcPr>
            <w:tcW w:w="314" w:type="pct"/>
          </w:tcPr>
          <w:p w14:paraId="3AC80196" w14:textId="5165EF5A" w:rsidR="006160C1" w:rsidRPr="00854F28" w:rsidRDefault="00854F28"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1.3.3.</w:t>
            </w:r>
          </w:p>
        </w:tc>
        <w:tc>
          <w:tcPr>
            <w:tcW w:w="976" w:type="pct"/>
          </w:tcPr>
          <w:p w14:paraId="25F198D5" w14:textId="7D834D19" w:rsidR="006160C1" w:rsidRPr="00854F28" w:rsidRDefault="00854F28"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Koszt 3.- poczęstunek dla uczestników imprezy</w:t>
            </w:r>
          </w:p>
        </w:tc>
        <w:tc>
          <w:tcPr>
            <w:tcW w:w="419" w:type="pct"/>
          </w:tcPr>
          <w:p w14:paraId="4080E5D7" w14:textId="68932B4F" w:rsidR="006160C1" w:rsidRPr="00854F28" w:rsidRDefault="00854F28"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 xml:space="preserve">Szt. </w:t>
            </w:r>
          </w:p>
        </w:tc>
        <w:tc>
          <w:tcPr>
            <w:tcW w:w="626" w:type="pct"/>
          </w:tcPr>
          <w:p w14:paraId="2BFE475E" w14:textId="70F15B60" w:rsidR="006160C1" w:rsidRPr="00854F28" w:rsidRDefault="00854F28"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1</w:t>
            </w:r>
          </w:p>
        </w:tc>
        <w:tc>
          <w:tcPr>
            <w:tcW w:w="534" w:type="pct"/>
          </w:tcPr>
          <w:p w14:paraId="5504A7F4" w14:textId="2FD7C477" w:rsidR="006160C1" w:rsidRPr="00854F28" w:rsidRDefault="00854F28" w:rsidP="00323E2F">
            <w:pPr>
              <w:rPr>
                <w:rFonts w:asciiTheme="minorHAnsi" w:hAnsiTheme="minorHAnsi" w:cstheme="minorHAnsi"/>
                <w:b/>
                <w:color w:val="FF0000"/>
                <w:sz w:val="18"/>
                <w:szCs w:val="20"/>
              </w:rPr>
            </w:pPr>
            <w:r>
              <w:rPr>
                <w:rFonts w:asciiTheme="minorHAnsi" w:hAnsiTheme="minorHAnsi" w:cstheme="minorHAnsi"/>
                <w:b/>
                <w:color w:val="FF0000"/>
                <w:sz w:val="18"/>
                <w:szCs w:val="20"/>
              </w:rPr>
              <w:t>4</w:t>
            </w:r>
            <w:r w:rsidR="00D92E36">
              <w:rPr>
                <w:rFonts w:asciiTheme="minorHAnsi" w:hAnsiTheme="minorHAnsi" w:cstheme="minorHAnsi"/>
                <w:b/>
                <w:color w:val="FF0000"/>
                <w:sz w:val="18"/>
                <w:szCs w:val="20"/>
              </w:rPr>
              <w:t>1</w:t>
            </w:r>
            <w:r>
              <w:rPr>
                <w:rFonts w:asciiTheme="minorHAnsi" w:hAnsiTheme="minorHAnsi" w:cstheme="minorHAnsi"/>
                <w:b/>
                <w:color w:val="FF0000"/>
                <w:sz w:val="18"/>
                <w:szCs w:val="20"/>
              </w:rPr>
              <w:t xml:space="preserve">2 </w:t>
            </w:r>
          </w:p>
        </w:tc>
        <w:tc>
          <w:tcPr>
            <w:tcW w:w="666" w:type="pct"/>
          </w:tcPr>
          <w:p w14:paraId="2EAC2E6F" w14:textId="1BDE949E" w:rsidR="006160C1" w:rsidRPr="00854F28" w:rsidRDefault="00854F28" w:rsidP="00323E2F">
            <w:pPr>
              <w:rPr>
                <w:rFonts w:asciiTheme="minorHAnsi" w:hAnsiTheme="minorHAnsi" w:cstheme="minorHAnsi"/>
                <w:b/>
                <w:color w:val="FF0000"/>
                <w:sz w:val="18"/>
                <w:szCs w:val="20"/>
              </w:rPr>
            </w:pPr>
            <w:r>
              <w:rPr>
                <w:rFonts w:asciiTheme="minorHAnsi" w:hAnsiTheme="minorHAnsi" w:cstheme="minorHAnsi"/>
                <w:b/>
                <w:color w:val="FF0000"/>
                <w:sz w:val="18"/>
                <w:szCs w:val="20"/>
              </w:rPr>
              <w:t>4</w:t>
            </w:r>
            <w:r w:rsidR="00D92E36">
              <w:rPr>
                <w:rFonts w:asciiTheme="minorHAnsi" w:hAnsiTheme="minorHAnsi" w:cstheme="minorHAnsi"/>
                <w:b/>
                <w:color w:val="FF0000"/>
                <w:sz w:val="18"/>
                <w:szCs w:val="20"/>
              </w:rPr>
              <w:t>1</w:t>
            </w:r>
            <w:r>
              <w:rPr>
                <w:rFonts w:asciiTheme="minorHAnsi" w:hAnsiTheme="minorHAnsi" w:cstheme="minorHAnsi"/>
                <w:b/>
                <w:color w:val="FF0000"/>
                <w:sz w:val="18"/>
                <w:szCs w:val="20"/>
              </w:rPr>
              <w:t>2</w:t>
            </w:r>
            <w:r w:rsidRPr="00854F28">
              <w:rPr>
                <w:rFonts w:asciiTheme="minorHAnsi" w:hAnsiTheme="minorHAnsi" w:cstheme="minorHAnsi"/>
                <w:b/>
                <w:color w:val="FF0000"/>
                <w:sz w:val="18"/>
                <w:szCs w:val="20"/>
              </w:rPr>
              <w:t xml:space="preserve"> zł</w:t>
            </w:r>
          </w:p>
        </w:tc>
        <w:tc>
          <w:tcPr>
            <w:tcW w:w="467" w:type="pct"/>
          </w:tcPr>
          <w:p w14:paraId="1E7E164B" w14:textId="77777777" w:rsidR="006160C1" w:rsidRPr="003A2508" w:rsidRDefault="006160C1" w:rsidP="00323E2F">
            <w:pPr>
              <w:rPr>
                <w:rFonts w:asciiTheme="minorHAnsi" w:hAnsiTheme="minorHAnsi" w:cstheme="minorHAnsi"/>
                <w:sz w:val="18"/>
                <w:szCs w:val="20"/>
              </w:rPr>
            </w:pPr>
          </w:p>
        </w:tc>
        <w:tc>
          <w:tcPr>
            <w:tcW w:w="533" w:type="pct"/>
          </w:tcPr>
          <w:p w14:paraId="6629F709" w14:textId="77777777" w:rsidR="006160C1" w:rsidRPr="003A2508" w:rsidRDefault="006160C1" w:rsidP="00323E2F">
            <w:pPr>
              <w:rPr>
                <w:rFonts w:asciiTheme="minorHAnsi" w:hAnsiTheme="minorHAnsi" w:cstheme="minorHAnsi"/>
                <w:sz w:val="18"/>
                <w:szCs w:val="20"/>
              </w:rPr>
            </w:pPr>
          </w:p>
        </w:tc>
        <w:tc>
          <w:tcPr>
            <w:tcW w:w="466" w:type="pct"/>
          </w:tcPr>
          <w:p w14:paraId="72F71285" w14:textId="77777777" w:rsidR="006160C1" w:rsidRPr="003A2508" w:rsidRDefault="006160C1" w:rsidP="00323E2F">
            <w:pPr>
              <w:rPr>
                <w:rFonts w:asciiTheme="minorHAnsi" w:hAnsiTheme="minorHAnsi" w:cstheme="minorHAnsi"/>
                <w:sz w:val="18"/>
                <w:szCs w:val="20"/>
              </w:rPr>
            </w:pPr>
          </w:p>
        </w:tc>
      </w:tr>
      <w:tr w:rsidR="003A2508" w:rsidRPr="003A2508" w14:paraId="0C0742BD" w14:textId="77777777" w:rsidTr="00854F28">
        <w:tc>
          <w:tcPr>
            <w:tcW w:w="2868" w:type="pct"/>
            <w:gridSpan w:val="5"/>
            <w:shd w:val="clear" w:color="auto" w:fill="DDD9C3" w:themeFill="background2" w:themeFillShade="E6"/>
          </w:tcPr>
          <w:p w14:paraId="741133B8" w14:textId="77777777" w:rsidR="006160C1" w:rsidRPr="003A2508" w:rsidRDefault="006160C1" w:rsidP="00323E2F">
            <w:pPr>
              <w:rPr>
                <w:rFonts w:asciiTheme="minorHAnsi" w:hAnsiTheme="minorHAnsi" w:cstheme="minorHAnsi"/>
                <w:b/>
                <w:sz w:val="18"/>
                <w:szCs w:val="20"/>
              </w:rPr>
            </w:pPr>
            <w:r w:rsidRPr="003A2508">
              <w:rPr>
                <w:rFonts w:asciiTheme="minorHAnsi" w:hAnsiTheme="minorHAnsi" w:cstheme="minorHAnsi"/>
                <w:b/>
                <w:sz w:val="18"/>
                <w:szCs w:val="20"/>
              </w:rPr>
              <w:t>Suma kosztów realizacji zadania</w:t>
            </w:r>
          </w:p>
        </w:tc>
        <w:tc>
          <w:tcPr>
            <w:tcW w:w="666" w:type="pct"/>
          </w:tcPr>
          <w:p w14:paraId="52FA04B1" w14:textId="1F9BF059" w:rsidR="006160C1" w:rsidRPr="00854F28" w:rsidRDefault="00854F28" w:rsidP="00323E2F">
            <w:pPr>
              <w:rPr>
                <w:rFonts w:asciiTheme="minorHAnsi" w:hAnsiTheme="minorHAnsi" w:cstheme="minorHAnsi"/>
                <w:b/>
                <w:sz w:val="18"/>
                <w:szCs w:val="20"/>
              </w:rPr>
            </w:pPr>
            <w:r w:rsidRPr="00854F28">
              <w:rPr>
                <w:rFonts w:asciiTheme="minorHAnsi" w:hAnsiTheme="minorHAnsi" w:cstheme="minorHAnsi"/>
                <w:b/>
                <w:color w:val="FF0000"/>
                <w:sz w:val="18"/>
                <w:szCs w:val="20"/>
              </w:rPr>
              <w:t>1</w:t>
            </w:r>
            <w:r w:rsidR="00D92E36">
              <w:rPr>
                <w:rFonts w:asciiTheme="minorHAnsi" w:hAnsiTheme="minorHAnsi" w:cstheme="minorHAnsi"/>
                <w:b/>
                <w:color w:val="FF0000"/>
                <w:sz w:val="18"/>
                <w:szCs w:val="20"/>
              </w:rPr>
              <w:t>0</w:t>
            </w:r>
            <w:r w:rsidRPr="00854F28">
              <w:rPr>
                <w:rFonts w:asciiTheme="minorHAnsi" w:hAnsiTheme="minorHAnsi" w:cstheme="minorHAnsi"/>
                <w:b/>
                <w:color w:val="FF0000"/>
                <w:sz w:val="18"/>
                <w:szCs w:val="20"/>
              </w:rPr>
              <w:t>.</w:t>
            </w:r>
            <w:r w:rsidR="00D92E36">
              <w:rPr>
                <w:rFonts w:asciiTheme="minorHAnsi" w:hAnsiTheme="minorHAnsi" w:cstheme="minorHAnsi"/>
                <w:b/>
                <w:color w:val="FF0000"/>
                <w:sz w:val="18"/>
                <w:szCs w:val="20"/>
              </w:rPr>
              <w:t>962</w:t>
            </w:r>
            <w:r w:rsidRPr="00854F28">
              <w:rPr>
                <w:rFonts w:asciiTheme="minorHAnsi" w:hAnsiTheme="minorHAnsi" w:cstheme="minorHAnsi"/>
                <w:b/>
                <w:color w:val="FF0000"/>
                <w:sz w:val="18"/>
                <w:szCs w:val="20"/>
              </w:rPr>
              <w:t xml:space="preserve"> zł</w:t>
            </w:r>
          </w:p>
        </w:tc>
        <w:tc>
          <w:tcPr>
            <w:tcW w:w="467" w:type="pct"/>
          </w:tcPr>
          <w:p w14:paraId="5C92D50A" w14:textId="77777777" w:rsidR="006160C1" w:rsidRPr="003A2508" w:rsidRDefault="006160C1" w:rsidP="00323E2F">
            <w:pPr>
              <w:rPr>
                <w:rFonts w:asciiTheme="minorHAnsi" w:hAnsiTheme="minorHAnsi" w:cstheme="minorHAnsi"/>
                <w:sz w:val="18"/>
                <w:szCs w:val="20"/>
              </w:rPr>
            </w:pPr>
          </w:p>
        </w:tc>
        <w:tc>
          <w:tcPr>
            <w:tcW w:w="533" w:type="pct"/>
          </w:tcPr>
          <w:p w14:paraId="0803B934" w14:textId="77777777" w:rsidR="006160C1" w:rsidRPr="003A2508" w:rsidRDefault="006160C1" w:rsidP="00323E2F">
            <w:pPr>
              <w:rPr>
                <w:rFonts w:asciiTheme="minorHAnsi" w:hAnsiTheme="minorHAnsi" w:cstheme="minorHAnsi"/>
                <w:sz w:val="18"/>
                <w:szCs w:val="20"/>
              </w:rPr>
            </w:pPr>
          </w:p>
        </w:tc>
        <w:tc>
          <w:tcPr>
            <w:tcW w:w="466" w:type="pct"/>
          </w:tcPr>
          <w:p w14:paraId="11E4A7D5" w14:textId="77777777" w:rsidR="006160C1" w:rsidRPr="003A2508" w:rsidRDefault="006160C1" w:rsidP="00323E2F">
            <w:pPr>
              <w:rPr>
                <w:rFonts w:asciiTheme="minorHAnsi" w:hAnsiTheme="minorHAnsi" w:cstheme="minorHAnsi"/>
                <w:sz w:val="18"/>
                <w:szCs w:val="20"/>
              </w:rPr>
            </w:pPr>
          </w:p>
        </w:tc>
      </w:tr>
      <w:tr w:rsidR="00E617D8" w:rsidRPr="003A2508" w14:paraId="2E34019E" w14:textId="77777777" w:rsidTr="00854F28">
        <w:tc>
          <w:tcPr>
            <w:tcW w:w="314" w:type="pct"/>
            <w:shd w:val="clear" w:color="auto" w:fill="DDD9C3" w:themeFill="background2" w:themeFillShade="E6"/>
          </w:tcPr>
          <w:p w14:paraId="0D981485" w14:textId="77777777" w:rsidR="00E617D8" w:rsidRPr="003A2508" w:rsidRDefault="00E617D8" w:rsidP="00323E2F">
            <w:pPr>
              <w:rPr>
                <w:rFonts w:asciiTheme="minorHAnsi" w:hAnsiTheme="minorHAnsi" w:cstheme="minorHAnsi"/>
                <w:b/>
                <w:sz w:val="18"/>
                <w:szCs w:val="20"/>
              </w:rPr>
            </w:pPr>
            <w:r w:rsidRPr="003A2508">
              <w:rPr>
                <w:rFonts w:asciiTheme="minorHAnsi" w:hAnsiTheme="minorHAnsi" w:cstheme="minorHAnsi"/>
                <w:b/>
                <w:sz w:val="18"/>
                <w:szCs w:val="20"/>
              </w:rPr>
              <w:t>II.</w:t>
            </w:r>
          </w:p>
        </w:tc>
        <w:tc>
          <w:tcPr>
            <w:tcW w:w="4686" w:type="pct"/>
            <w:gridSpan w:val="8"/>
            <w:shd w:val="clear" w:color="auto" w:fill="DDD9C3" w:themeFill="background2" w:themeFillShade="E6"/>
          </w:tcPr>
          <w:p w14:paraId="1E57ED36" w14:textId="77777777" w:rsidR="00E617D8" w:rsidRPr="003A2508" w:rsidRDefault="00E617D8" w:rsidP="00323E2F">
            <w:pPr>
              <w:rPr>
                <w:rFonts w:asciiTheme="minorHAnsi" w:hAnsiTheme="minorHAnsi" w:cstheme="minorHAnsi"/>
                <w:b/>
                <w:sz w:val="18"/>
                <w:szCs w:val="20"/>
              </w:rPr>
            </w:pPr>
            <w:r w:rsidRPr="003A2508">
              <w:rPr>
                <w:rFonts w:asciiTheme="minorHAnsi" w:hAnsiTheme="minorHAnsi" w:cstheme="minorHAnsi"/>
                <w:b/>
                <w:sz w:val="18"/>
                <w:szCs w:val="20"/>
              </w:rPr>
              <w:t>Koszty administracyjne</w:t>
            </w:r>
          </w:p>
        </w:tc>
      </w:tr>
      <w:tr w:rsidR="003A2508" w:rsidRPr="003A2508" w14:paraId="45219FD3" w14:textId="77777777" w:rsidTr="00854F28">
        <w:tc>
          <w:tcPr>
            <w:tcW w:w="314" w:type="pct"/>
          </w:tcPr>
          <w:p w14:paraId="1C2ECB70" w14:textId="77777777" w:rsidR="006160C1" w:rsidRPr="00854F28" w:rsidRDefault="006160C1" w:rsidP="00323E2F">
            <w:pPr>
              <w:rPr>
                <w:rFonts w:asciiTheme="minorHAnsi" w:hAnsiTheme="minorHAnsi" w:cstheme="minorHAnsi"/>
                <w:color w:val="FF0000"/>
                <w:sz w:val="18"/>
                <w:szCs w:val="20"/>
              </w:rPr>
            </w:pPr>
            <w:r w:rsidRPr="00854F28">
              <w:rPr>
                <w:rFonts w:asciiTheme="minorHAnsi" w:hAnsiTheme="minorHAnsi" w:cstheme="minorHAnsi"/>
                <w:color w:val="FF0000"/>
                <w:sz w:val="18"/>
                <w:szCs w:val="20"/>
              </w:rPr>
              <w:t>II.1.</w:t>
            </w:r>
          </w:p>
        </w:tc>
        <w:tc>
          <w:tcPr>
            <w:tcW w:w="976" w:type="pct"/>
          </w:tcPr>
          <w:p w14:paraId="4A3F54A3" w14:textId="7176306D" w:rsidR="006160C1" w:rsidRPr="00854F28" w:rsidRDefault="006160C1" w:rsidP="00323E2F">
            <w:pPr>
              <w:rPr>
                <w:rFonts w:asciiTheme="minorHAnsi" w:hAnsiTheme="minorHAnsi" w:cstheme="minorHAnsi"/>
                <w:color w:val="FF0000"/>
                <w:sz w:val="18"/>
                <w:szCs w:val="20"/>
              </w:rPr>
            </w:pPr>
            <w:r w:rsidRPr="00854F28">
              <w:rPr>
                <w:rFonts w:asciiTheme="minorHAnsi" w:hAnsiTheme="minorHAnsi" w:cstheme="minorHAnsi"/>
                <w:color w:val="FF0000"/>
                <w:sz w:val="18"/>
                <w:szCs w:val="20"/>
              </w:rPr>
              <w:t>Koszt 1</w:t>
            </w:r>
            <w:r w:rsidR="00854F28" w:rsidRPr="00854F28">
              <w:rPr>
                <w:rFonts w:asciiTheme="minorHAnsi" w:hAnsiTheme="minorHAnsi" w:cstheme="minorHAnsi"/>
                <w:color w:val="FF0000"/>
                <w:sz w:val="18"/>
                <w:szCs w:val="20"/>
              </w:rPr>
              <w:t xml:space="preserve"> </w:t>
            </w:r>
            <w:r w:rsidR="00854F28">
              <w:rPr>
                <w:rFonts w:asciiTheme="minorHAnsi" w:hAnsiTheme="minorHAnsi" w:cstheme="minorHAnsi"/>
                <w:color w:val="FF0000"/>
                <w:sz w:val="18"/>
                <w:szCs w:val="20"/>
              </w:rPr>
              <w:t>–</w:t>
            </w:r>
            <w:r w:rsidR="00854F28" w:rsidRPr="00854F28">
              <w:rPr>
                <w:rFonts w:asciiTheme="minorHAnsi" w:hAnsiTheme="minorHAnsi" w:cstheme="minorHAnsi"/>
                <w:color w:val="FF0000"/>
                <w:sz w:val="18"/>
                <w:szCs w:val="20"/>
              </w:rPr>
              <w:t xml:space="preserve"> księgowa</w:t>
            </w:r>
          </w:p>
        </w:tc>
        <w:tc>
          <w:tcPr>
            <w:tcW w:w="419" w:type="pct"/>
          </w:tcPr>
          <w:p w14:paraId="7A9EDFF5" w14:textId="45C2E9CD" w:rsidR="006160C1" w:rsidRPr="00854F28" w:rsidRDefault="00854F28" w:rsidP="00323E2F">
            <w:pPr>
              <w:rPr>
                <w:rFonts w:asciiTheme="minorHAnsi" w:hAnsiTheme="minorHAnsi" w:cstheme="minorHAnsi"/>
                <w:color w:val="FF0000"/>
                <w:sz w:val="18"/>
                <w:szCs w:val="20"/>
              </w:rPr>
            </w:pPr>
            <w:r w:rsidRPr="00854F28">
              <w:rPr>
                <w:rFonts w:asciiTheme="minorHAnsi" w:hAnsiTheme="minorHAnsi" w:cstheme="minorHAnsi"/>
                <w:color w:val="FF0000"/>
                <w:sz w:val="18"/>
                <w:szCs w:val="20"/>
              </w:rPr>
              <w:t>godzina</w:t>
            </w:r>
          </w:p>
        </w:tc>
        <w:tc>
          <w:tcPr>
            <w:tcW w:w="626" w:type="pct"/>
          </w:tcPr>
          <w:p w14:paraId="3C02A5AD" w14:textId="7DB98CDC" w:rsidR="006160C1" w:rsidRPr="00854F28" w:rsidRDefault="00854F28" w:rsidP="00323E2F">
            <w:pPr>
              <w:rPr>
                <w:rFonts w:asciiTheme="minorHAnsi" w:hAnsiTheme="minorHAnsi" w:cstheme="minorHAnsi"/>
                <w:color w:val="FF0000"/>
                <w:sz w:val="18"/>
                <w:szCs w:val="20"/>
              </w:rPr>
            </w:pPr>
            <w:r w:rsidRPr="00854F28">
              <w:rPr>
                <w:rFonts w:asciiTheme="minorHAnsi" w:hAnsiTheme="minorHAnsi" w:cstheme="minorHAnsi"/>
                <w:color w:val="FF0000"/>
                <w:sz w:val="18"/>
                <w:szCs w:val="20"/>
              </w:rPr>
              <w:t>40</w:t>
            </w:r>
          </w:p>
        </w:tc>
        <w:tc>
          <w:tcPr>
            <w:tcW w:w="534" w:type="pct"/>
          </w:tcPr>
          <w:p w14:paraId="4C9AB86F" w14:textId="73CDCAE2" w:rsidR="006160C1" w:rsidRPr="00854F28" w:rsidRDefault="00854F28" w:rsidP="00323E2F">
            <w:pPr>
              <w:rPr>
                <w:rFonts w:asciiTheme="minorHAnsi" w:hAnsiTheme="minorHAnsi" w:cstheme="minorHAnsi"/>
                <w:color w:val="FF0000"/>
                <w:sz w:val="18"/>
                <w:szCs w:val="20"/>
              </w:rPr>
            </w:pPr>
            <w:r w:rsidRPr="00854F28">
              <w:rPr>
                <w:rFonts w:asciiTheme="minorHAnsi" w:hAnsiTheme="minorHAnsi" w:cstheme="minorHAnsi"/>
                <w:color w:val="FF0000"/>
                <w:sz w:val="18"/>
                <w:szCs w:val="20"/>
              </w:rPr>
              <w:t>50</w:t>
            </w:r>
          </w:p>
        </w:tc>
        <w:tc>
          <w:tcPr>
            <w:tcW w:w="666" w:type="pct"/>
          </w:tcPr>
          <w:p w14:paraId="66A26B50" w14:textId="424B1E60" w:rsidR="006160C1" w:rsidRPr="00854F28" w:rsidRDefault="00854F28" w:rsidP="00323E2F">
            <w:pPr>
              <w:rPr>
                <w:rFonts w:asciiTheme="minorHAnsi" w:hAnsiTheme="minorHAnsi" w:cstheme="minorHAnsi"/>
                <w:color w:val="FF0000"/>
                <w:sz w:val="18"/>
                <w:szCs w:val="20"/>
              </w:rPr>
            </w:pPr>
            <w:r w:rsidRPr="00854F28">
              <w:rPr>
                <w:rFonts w:asciiTheme="minorHAnsi" w:hAnsiTheme="minorHAnsi" w:cstheme="minorHAnsi"/>
                <w:color w:val="FF0000"/>
                <w:sz w:val="18"/>
                <w:szCs w:val="20"/>
              </w:rPr>
              <w:t>20</w:t>
            </w:r>
            <w:r>
              <w:rPr>
                <w:rFonts w:asciiTheme="minorHAnsi" w:hAnsiTheme="minorHAnsi" w:cstheme="minorHAnsi"/>
                <w:color w:val="FF0000"/>
                <w:sz w:val="18"/>
                <w:szCs w:val="20"/>
              </w:rPr>
              <w:t>88</w:t>
            </w:r>
            <w:r w:rsidRPr="00854F28">
              <w:rPr>
                <w:rFonts w:asciiTheme="minorHAnsi" w:hAnsiTheme="minorHAnsi" w:cstheme="minorHAnsi"/>
                <w:color w:val="FF0000"/>
                <w:sz w:val="18"/>
                <w:szCs w:val="20"/>
              </w:rPr>
              <w:t xml:space="preserve"> zł</w:t>
            </w:r>
          </w:p>
        </w:tc>
        <w:tc>
          <w:tcPr>
            <w:tcW w:w="467" w:type="pct"/>
          </w:tcPr>
          <w:p w14:paraId="7FFBD8F7" w14:textId="77777777" w:rsidR="006160C1" w:rsidRPr="003A2508" w:rsidRDefault="006160C1" w:rsidP="00323E2F">
            <w:pPr>
              <w:rPr>
                <w:rFonts w:asciiTheme="minorHAnsi" w:hAnsiTheme="minorHAnsi" w:cstheme="minorHAnsi"/>
                <w:sz w:val="18"/>
                <w:szCs w:val="20"/>
              </w:rPr>
            </w:pPr>
          </w:p>
        </w:tc>
        <w:tc>
          <w:tcPr>
            <w:tcW w:w="533" w:type="pct"/>
          </w:tcPr>
          <w:p w14:paraId="7BBF7410" w14:textId="77777777" w:rsidR="006160C1" w:rsidRPr="003A2508" w:rsidRDefault="006160C1" w:rsidP="00323E2F">
            <w:pPr>
              <w:rPr>
                <w:rFonts w:asciiTheme="minorHAnsi" w:hAnsiTheme="minorHAnsi" w:cstheme="minorHAnsi"/>
                <w:sz w:val="18"/>
                <w:szCs w:val="20"/>
              </w:rPr>
            </w:pPr>
          </w:p>
        </w:tc>
        <w:tc>
          <w:tcPr>
            <w:tcW w:w="466" w:type="pct"/>
          </w:tcPr>
          <w:p w14:paraId="7AD47F39" w14:textId="77777777" w:rsidR="006160C1" w:rsidRPr="003A2508" w:rsidRDefault="006160C1" w:rsidP="00323E2F">
            <w:pPr>
              <w:rPr>
                <w:rFonts w:asciiTheme="minorHAnsi" w:hAnsiTheme="minorHAnsi" w:cstheme="minorHAnsi"/>
                <w:sz w:val="18"/>
                <w:szCs w:val="20"/>
              </w:rPr>
            </w:pPr>
          </w:p>
        </w:tc>
      </w:tr>
      <w:tr w:rsidR="003A2508" w:rsidRPr="003A2508" w14:paraId="6FA189EB" w14:textId="77777777" w:rsidTr="00854F28">
        <w:tc>
          <w:tcPr>
            <w:tcW w:w="2868" w:type="pct"/>
            <w:gridSpan w:val="5"/>
            <w:shd w:val="clear" w:color="auto" w:fill="DDD9C3" w:themeFill="background2" w:themeFillShade="E6"/>
          </w:tcPr>
          <w:p w14:paraId="2534A2B7" w14:textId="77777777" w:rsidR="006160C1" w:rsidRPr="003A2508" w:rsidRDefault="006160C1" w:rsidP="00323E2F">
            <w:pPr>
              <w:rPr>
                <w:rFonts w:asciiTheme="minorHAnsi" w:hAnsiTheme="minorHAnsi" w:cstheme="minorHAnsi"/>
                <w:b/>
                <w:sz w:val="18"/>
                <w:szCs w:val="20"/>
              </w:rPr>
            </w:pPr>
            <w:r w:rsidRPr="003A2508">
              <w:rPr>
                <w:rFonts w:asciiTheme="minorHAnsi" w:hAnsiTheme="minorHAnsi" w:cstheme="minorHAnsi"/>
                <w:b/>
                <w:sz w:val="18"/>
                <w:szCs w:val="20"/>
              </w:rPr>
              <w:t>Suma kosztów administracyjnych</w:t>
            </w:r>
          </w:p>
        </w:tc>
        <w:tc>
          <w:tcPr>
            <w:tcW w:w="666" w:type="pct"/>
          </w:tcPr>
          <w:p w14:paraId="6F530126" w14:textId="70959BEE" w:rsidR="006160C1" w:rsidRPr="00854F28" w:rsidRDefault="00854F28" w:rsidP="00323E2F">
            <w:pPr>
              <w:rPr>
                <w:rFonts w:asciiTheme="minorHAnsi" w:hAnsiTheme="minorHAnsi" w:cstheme="minorHAnsi"/>
                <w:color w:val="FF0000"/>
                <w:sz w:val="18"/>
                <w:szCs w:val="20"/>
              </w:rPr>
            </w:pPr>
            <w:r w:rsidRPr="00854F28">
              <w:rPr>
                <w:rFonts w:asciiTheme="minorHAnsi" w:hAnsiTheme="minorHAnsi" w:cstheme="minorHAnsi"/>
                <w:color w:val="FF0000"/>
                <w:sz w:val="18"/>
                <w:szCs w:val="20"/>
              </w:rPr>
              <w:t>20</w:t>
            </w:r>
            <w:r>
              <w:rPr>
                <w:rFonts w:asciiTheme="minorHAnsi" w:hAnsiTheme="minorHAnsi" w:cstheme="minorHAnsi"/>
                <w:color w:val="FF0000"/>
                <w:sz w:val="18"/>
                <w:szCs w:val="20"/>
              </w:rPr>
              <w:t>88</w:t>
            </w:r>
            <w:r w:rsidRPr="00854F28">
              <w:rPr>
                <w:rFonts w:asciiTheme="minorHAnsi" w:hAnsiTheme="minorHAnsi" w:cstheme="minorHAnsi"/>
                <w:color w:val="FF0000"/>
                <w:sz w:val="18"/>
                <w:szCs w:val="20"/>
              </w:rPr>
              <w:t>zł</w:t>
            </w:r>
          </w:p>
        </w:tc>
        <w:tc>
          <w:tcPr>
            <w:tcW w:w="467" w:type="pct"/>
          </w:tcPr>
          <w:p w14:paraId="5E5FF142" w14:textId="77777777" w:rsidR="006160C1" w:rsidRPr="003A2508" w:rsidRDefault="006160C1" w:rsidP="00323E2F">
            <w:pPr>
              <w:rPr>
                <w:rFonts w:asciiTheme="minorHAnsi" w:hAnsiTheme="minorHAnsi" w:cstheme="minorHAnsi"/>
                <w:sz w:val="18"/>
                <w:szCs w:val="20"/>
              </w:rPr>
            </w:pPr>
          </w:p>
        </w:tc>
        <w:tc>
          <w:tcPr>
            <w:tcW w:w="533" w:type="pct"/>
          </w:tcPr>
          <w:p w14:paraId="21B764E5" w14:textId="77777777" w:rsidR="006160C1" w:rsidRPr="003A2508" w:rsidRDefault="006160C1" w:rsidP="00323E2F">
            <w:pPr>
              <w:rPr>
                <w:rFonts w:asciiTheme="minorHAnsi" w:hAnsiTheme="minorHAnsi" w:cstheme="minorHAnsi"/>
                <w:sz w:val="18"/>
                <w:szCs w:val="20"/>
              </w:rPr>
            </w:pPr>
          </w:p>
        </w:tc>
        <w:tc>
          <w:tcPr>
            <w:tcW w:w="466" w:type="pct"/>
          </w:tcPr>
          <w:p w14:paraId="13A65898" w14:textId="77777777" w:rsidR="006160C1" w:rsidRPr="003A2508" w:rsidRDefault="006160C1" w:rsidP="00323E2F">
            <w:pPr>
              <w:rPr>
                <w:rFonts w:asciiTheme="minorHAnsi" w:hAnsiTheme="minorHAnsi" w:cstheme="minorHAnsi"/>
                <w:sz w:val="18"/>
                <w:szCs w:val="20"/>
              </w:rPr>
            </w:pPr>
          </w:p>
        </w:tc>
      </w:tr>
      <w:tr w:rsidR="003A2508" w:rsidRPr="003A2508" w14:paraId="39628B83" w14:textId="77777777" w:rsidTr="00854F28">
        <w:tc>
          <w:tcPr>
            <w:tcW w:w="2868" w:type="pct"/>
            <w:gridSpan w:val="5"/>
            <w:shd w:val="clear" w:color="auto" w:fill="DDD9C3" w:themeFill="background2" w:themeFillShade="E6"/>
          </w:tcPr>
          <w:p w14:paraId="2335003F" w14:textId="77777777" w:rsidR="006160C1" w:rsidRPr="003A2508" w:rsidRDefault="006160C1" w:rsidP="00323E2F">
            <w:pPr>
              <w:rPr>
                <w:rFonts w:asciiTheme="minorHAnsi" w:hAnsiTheme="minorHAnsi" w:cstheme="minorHAnsi"/>
                <w:b/>
                <w:sz w:val="18"/>
                <w:szCs w:val="20"/>
              </w:rPr>
            </w:pPr>
            <w:r w:rsidRPr="003A2508">
              <w:rPr>
                <w:rFonts w:asciiTheme="minorHAnsi" w:hAnsiTheme="minorHAnsi" w:cstheme="minorHAnsi"/>
                <w:b/>
                <w:sz w:val="18"/>
                <w:szCs w:val="20"/>
              </w:rPr>
              <w:t>Suma wszystkich kosztów realizacji zadania</w:t>
            </w:r>
          </w:p>
        </w:tc>
        <w:tc>
          <w:tcPr>
            <w:tcW w:w="666" w:type="pct"/>
          </w:tcPr>
          <w:p w14:paraId="43573EBD" w14:textId="255E61D9" w:rsidR="006160C1" w:rsidRPr="00854F28" w:rsidRDefault="00854F28" w:rsidP="00323E2F">
            <w:pPr>
              <w:rPr>
                <w:rFonts w:asciiTheme="minorHAnsi" w:hAnsiTheme="minorHAnsi" w:cstheme="minorHAnsi"/>
                <w:b/>
                <w:color w:val="FF0000"/>
                <w:sz w:val="18"/>
                <w:szCs w:val="20"/>
              </w:rPr>
            </w:pPr>
            <w:r w:rsidRPr="00854F28">
              <w:rPr>
                <w:rFonts w:asciiTheme="minorHAnsi" w:hAnsiTheme="minorHAnsi" w:cstheme="minorHAnsi"/>
                <w:b/>
                <w:color w:val="FF0000"/>
                <w:sz w:val="18"/>
                <w:szCs w:val="20"/>
              </w:rPr>
              <w:t>13.050 zł</w:t>
            </w:r>
          </w:p>
        </w:tc>
        <w:tc>
          <w:tcPr>
            <w:tcW w:w="467" w:type="pct"/>
          </w:tcPr>
          <w:p w14:paraId="050EA7F0" w14:textId="77777777" w:rsidR="006160C1" w:rsidRPr="003A2508" w:rsidRDefault="006160C1" w:rsidP="00323E2F">
            <w:pPr>
              <w:rPr>
                <w:rFonts w:asciiTheme="minorHAnsi" w:hAnsiTheme="minorHAnsi" w:cstheme="minorHAnsi"/>
                <w:sz w:val="18"/>
                <w:szCs w:val="20"/>
              </w:rPr>
            </w:pPr>
          </w:p>
        </w:tc>
        <w:tc>
          <w:tcPr>
            <w:tcW w:w="533" w:type="pct"/>
          </w:tcPr>
          <w:p w14:paraId="1E4D5C69" w14:textId="77777777" w:rsidR="006160C1" w:rsidRPr="003A2508" w:rsidRDefault="006160C1" w:rsidP="00323E2F">
            <w:pPr>
              <w:rPr>
                <w:rFonts w:asciiTheme="minorHAnsi" w:hAnsiTheme="minorHAnsi" w:cstheme="minorHAnsi"/>
                <w:sz w:val="18"/>
                <w:szCs w:val="20"/>
              </w:rPr>
            </w:pPr>
          </w:p>
        </w:tc>
        <w:tc>
          <w:tcPr>
            <w:tcW w:w="466" w:type="pct"/>
          </w:tcPr>
          <w:p w14:paraId="18DEE0CB" w14:textId="77777777" w:rsidR="006160C1" w:rsidRPr="003A2508" w:rsidRDefault="006160C1" w:rsidP="00323E2F">
            <w:pPr>
              <w:rPr>
                <w:rFonts w:asciiTheme="minorHAnsi" w:hAnsiTheme="minorHAnsi" w:cstheme="minorHAnsi"/>
                <w:sz w:val="18"/>
                <w:szCs w:val="20"/>
              </w:rPr>
            </w:pPr>
          </w:p>
        </w:tc>
      </w:tr>
    </w:tbl>
    <w:p w14:paraId="148EEA2C" w14:textId="30DC9335" w:rsidR="00E617D8" w:rsidRDefault="00E617D8" w:rsidP="00E617D8">
      <w:pPr>
        <w:widowControl w:val="0"/>
        <w:autoSpaceDE w:val="0"/>
        <w:autoSpaceDN w:val="0"/>
        <w:adjustRightInd w:val="0"/>
        <w:ind w:left="284" w:hanging="284"/>
        <w:jc w:val="both"/>
        <w:rPr>
          <w:rFonts w:asciiTheme="minorHAnsi" w:hAnsiTheme="minorHAnsi" w:cs="Verdana"/>
          <w:b/>
          <w:bCs/>
          <w:color w:val="auto"/>
          <w:sz w:val="22"/>
          <w:szCs w:val="22"/>
        </w:rPr>
      </w:pPr>
    </w:p>
    <w:p w14:paraId="190815C6" w14:textId="77777777" w:rsidR="00854F28" w:rsidRDefault="00854F28" w:rsidP="00E617D8">
      <w:pPr>
        <w:widowControl w:val="0"/>
        <w:autoSpaceDE w:val="0"/>
        <w:autoSpaceDN w:val="0"/>
        <w:adjustRightInd w:val="0"/>
        <w:ind w:left="284" w:hanging="284"/>
        <w:jc w:val="both"/>
        <w:rPr>
          <w:rFonts w:asciiTheme="minorHAnsi" w:hAnsiTheme="minorHAnsi" w:cs="Verdana"/>
          <w:b/>
          <w:bCs/>
          <w:color w:val="auto"/>
          <w:sz w:val="22"/>
          <w:szCs w:val="22"/>
        </w:rPr>
      </w:pPr>
    </w:p>
    <w:tbl>
      <w:tblPr>
        <w:tblStyle w:val="Tabela-Siatka"/>
        <w:tblW w:w="10632" w:type="dxa"/>
        <w:tblInd w:w="-714" w:type="dxa"/>
        <w:tblLook w:val="04A0" w:firstRow="1" w:lastRow="0" w:firstColumn="1" w:lastColumn="0" w:noHBand="0" w:noVBand="1"/>
      </w:tblPr>
      <w:tblGrid>
        <w:gridCol w:w="567"/>
        <w:gridCol w:w="5816"/>
        <w:gridCol w:w="2123"/>
        <w:gridCol w:w="2126"/>
      </w:tblGrid>
      <w:tr w:rsidR="005C3B47" w:rsidRPr="00E617D8" w14:paraId="179DD506" w14:textId="77777777" w:rsidTr="00F87D14">
        <w:tc>
          <w:tcPr>
            <w:tcW w:w="10632" w:type="dxa"/>
            <w:gridSpan w:val="4"/>
            <w:shd w:val="clear" w:color="auto" w:fill="DDD9C3" w:themeFill="background2" w:themeFillShade="E6"/>
          </w:tcPr>
          <w:p w14:paraId="1242615D" w14:textId="20EDAFC4" w:rsidR="005C3B47" w:rsidRPr="00E617D8" w:rsidRDefault="005C3B47" w:rsidP="005C3B47">
            <w:pPr>
              <w:jc w:val="both"/>
              <w:rPr>
                <w:rFonts w:asciiTheme="minorHAnsi" w:hAnsiTheme="minorHAnsi"/>
                <w:b/>
                <w:sz w:val="20"/>
              </w:rPr>
            </w:pPr>
            <w:r>
              <w:rPr>
                <w:rFonts w:asciiTheme="minorHAnsi" w:hAnsiTheme="minorHAnsi" w:cs="Calibri"/>
                <w:b/>
                <w:color w:val="auto"/>
                <w:sz w:val="20"/>
                <w:szCs w:val="20"/>
              </w:rPr>
              <w:lastRenderedPageBreak/>
              <w:t>V.B</w:t>
            </w:r>
            <w:r w:rsidRPr="006160C1">
              <w:rPr>
                <w:rFonts w:asciiTheme="minorHAnsi" w:hAnsiTheme="minorHAnsi" w:cs="Calibri"/>
                <w:b/>
                <w:color w:val="auto"/>
                <w:sz w:val="20"/>
                <w:szCs w:val="20"/>
              </w:rPr>
              <w:t xml:space="preserve"> </w:t>
            </w:r>
            <w:r w:rsidRPr="00E617D8">
              <w:rPr>
                <w:rFonts w:asciiTheme="minorHAnsi" w:hAnsiTheme="minorHAnsi" w:cs="Calibri"/>
                <w:b/>
                <w:color w:val="auto"/>
                <w:sz w:val="20"/>
                <w:szCs w:val="20"/>
              </w:rPr>
              <w:t>Źródła finansowania kosztów realizacji zadania</w:t>
            </w:r>
          </w:p>
        </w:tc>
      </w:tr>
      <w:tr w:rsidR="00E617D8" w:rsidRPr="00E617D8" w14:paraId="4A899939" w14:textId="77777777" w:rsidTr="005C3B47">
        <w:tc>
          <w:tcPr>
            <w:tcW w:w="567" w:type="dxa"/>
            <w:shd w:val="clear" w:color="auto" w:fill="DDD9C3" w:themeFill="background2" w:themeFillShade="E6"/>
          </w:tcPr>
          <w:p w14:paraId="2BB7DE25" w14:textId="77777777" w:rsidR="00E617D8" w:rsidRPr="00E617D8" w:rsidRDefault="00E617D8" w:rsidP="00E617D8">
            <w:pPr>
              <w:jc w:val="center"/>
              <w:rPr>
                <w:rFonts w:asciiTheme="minorHAnsi" w:hAnsiTheme="minorHAnsi"/>
                <w:b/>
                <w:sz w:val="20"/>
              </w:rPr>
            </w:pPr>
            <w:r w:rsidRPr="00E617D8">
              <w:rPr>
                <w:rFonts w:asciiTheme="minorHAnsi" w:hAnsiTheme="minorHAnsi"/>
                <w:b/>
                <w:sz w:val="20"/>
              </w:rPr>
              <w:t>Lp.</w:t>
            </w:r>
          </w:p>
        </w:tc>
        <w:tc>
          <w:tcPr>
            <w:tcW w:w="5816" w:type="dxa"/>
            <w:shd w:val="clear" w:color="auto" w:fill="DDD9C3" w:themeFill="background2" w:themeFillShade="E6"/>
          </w:tcPr>
          <w:p w14:paraId="47D1FB78" w14:textId="77777777" w:rsidR="00E617D8" w:rsidRPr="00E617D8" w:rsidRDefault="00E617D8" w:rsidP="00E617D8">
            <w:pPr>
              <w:jc w:val="center"/>
              <w:rPr>
                <w:rFonts w:asciiTheme="minorHAnsi" w:hAnsiTheme="minorHAnsi"/>
                <w:b/>
                <w:sz w:val="20"/>
              </w:rPr>
            </w:pPr>
            <w:r w:rsidRPr="00E617D8">
              <w:rPr>
                <w:rFonts w:asciiTheme="minorHAnsi" w:hAnsiTheme="minorHAnsi"/>
                <w:b/>
                <w:sz w:val="20"/>
              </w:rPr>
              <w:t>Źródło finansowania kosztów realizacji zadania</w:t>
            </w:r>
          </w:p>
        </w:tc>
        <w:tc>
          <w:tcPr>
            <w:tcW w:w="2123" w:type="dxa"/>
            <w:shd w:val="clear" w:color="auto" w:fill="DDD9C3" w:themeFill="background2" w:themeFillShade="E6"/>
          </w:tcPr>
          <w:p w14:paraId="5DA9161D" w14:textId="200F1FB8" w:rsidR="00E617D8" w:rsidRPr="00E617D8" w:rsidRDefault="00E617D8" w:rsidP="00E617D8">
            <w:pPr>
              <w:jc w:val="center"/>
              <w:rPr>
                <w:rFonts w:asciiTheme="minorHAnsi" w:hAnsiTheme="minorHAnsi"/>
                <w:b/>
                <w:sz w:val="20"/>
              </w:rPr>
            </w:pPr>
            <w:r w:rsidRPr="00E617D8">
              <w:rPr>
                <w:rFonts w:asciiTheme="minorHAnsi" w:hAnsiTheme="minorHAnsi"/>
                <w:b/>
                <w:sz w:val="20"/>
              </w:rPr>
              <w:t xml:space="preserve">Wartość </w:t>
            </w:r>
            <w:r w:rsidR="00051ED5">
              <w:rPr>
                <w:rFonts w:asciiTheme="minorHAnsi" w:hAnsiTheme="minorHAnsi"/>
                <w:b/>
                <w:sz w:val="20"/>
              </w:rPr>
              <w:t>[</w:t>
            </w:r>
            <w:r w:rsidRPr="00E617D8">
              <w:rPr>
                <w:rFonts w:asciiTheme="minorHAnsi" w:hAnsiTheme="minorHAnsi"/>
                <w:b/>
                <w:sz w:val="20"/>
              </w:rPr>
              <w:t>PLN</w:t>
            </w:r>
            <w:r w:rsidR="00051ED5">
              <w:rPr>
                <w:rFonts w:asciiTheme="minorHAnsi" w:hAnsiTheme="minorHAnsi"/>
                <w:b/>
                <w:sz w:val="20"/>
              </w:rPr>
              <w:t>]</w:t>
            </w:r>
          </w:p>
        </w:tc>
        <w:tc>
          <w:tcPr>
            <w:tcW w:w="2126" w:type="dxa"/>
            <w:shd w:val="clear" w:color="auto" w:fill="DDD9C3" w:themeFill="background2" w:themeFillShade="E6"/>
          </w:tcPr>
          <w:p w14:paraId="3AC2497A" w14:textId="75096DA0" w:rsidR="00E617D8" w:rsidRPr="00E617D8" w:rsidRDefault="00E617D8" w:rsidP="00E617D8">
            <w:pPr>
              <w:jc w:val="center"/>
              <w:rPr>
                <w:rFonts w:asciiTheme="minorHAnsi" w:hAnsiTheme="minorHAnsi"/>
                <w:b/>
                <w:sz w:val="20"/>
              </w:rPr>
            </w:pPr>
            <w:r w:rsidRPr="00E617D8">
              <w:rPr>
                <w:rFonts w:asciiTheme="minorHAnsi" w:hAnsiTheme="minorHAnsi"/>
                <w:b/>
                <w:sz w:val="20"/>
              </w:rPr>
              <w:t xml:space="preserve">Udział </w:t>
            </w:r>
            <w:r w:rsidR="00A115CD">
              <w:rPr>
                <w:rFonts w:asciiTheme="minorHAnsi" w:hAnsiTheme="minorHAnsi"/>
                <w:b/>
                <w:sz w:val="20"/>
              </w:rPr>
              <w:t>[</w:t>
            </w:r>
            <w:r w:rsidRPr="00E617D8">
              <w:rPr>
                <w:rFonts w:asciiTheme="minorHAnsi" w:hAnsiTheme="minorHAnsi"/>
                <w:b/>
                <w:sz w:val="20"/>
              </w:rPr>
              <w:t>%</w:t>
            </w:r>
            <w:r w:rsidR="00A115CD">
              <w:rPr>
                <w:rFonts w:asciiTheme="minorHAnsi" w:hAnsiTheme="minorHAnsi"/>
                <w:b/>
                <w:sz w:val="20"/>
              </w:rPr>
              <w:t>]</w:t>
            </w:r>
          </w:p>
        </w:tc>
      </w:tr>
      <w:tr w:rsidR="00E617D8" w:rsidRPr="00E617D8" w14:paraId="621F355D" w14:textId="77777777" w:rsidTr="005C3B47">
        <w:tc>
          <w:tcPr>
            <w:tcW w:w="567" w:type="dxa"/>
            <w:shd w:val="clear" w:color="auto" w:fill="DDD9C3" w:themeFill="background2" w:themeFillShade="E6"/>
          </w:tcPr>
          <w:p w14:paraId="1BC7F9A0" w14:textId="77777777" w:rsidR="00E617D8" w:rsidRPr="00E617D8" w:rsidRDefault="00E617D8" w:rsidP="00323E2F">
            <w:pPr>
              <w:rPr>
                <w:rFonts w:asciiTheme="minorHAnsi" w:hAnsiTheme="minorHAnsi"/>
                <w:sz w:val="20"/>
              </w:rPr>
            </w:pPr>
            <w:r w:rsidRPr="00E617D8">
              <w:rPr>
                <w:rFonts w:asciiTheme="minorHAnsi" w:hAnsiTheme="minorHAnsi"/>
                <w:sz w:val="20"/>
              </w:rPr>
              <w:t>1.</w:t>
            </w:r>
          </w:p>
        </w:tc>
        <w:tc>
          <w:tcPr>
            <w:tcW w:w="5816" w:type="dxa"/>
            <w:shd w:val="clear" w:color="auto" w:fill="DDD9C3" w:themeFill="background2" w:themeFillShade="E6"/>
          </w:tcPr>
          <w:p w14:paraId="61C02166" w14:textId="77777777" w:rsidR="00E617D8" w:rsidRPr="00E617D8" w:rsidRDefault="00E617D8" w:rsidP="00323E2F">
            <w:pPr>
              <w:rPr>
                <w:rFonts w:asciiTheme="minorHAnsi" w:hAnsiTheme="minorHAnsi"/>
                <w:sz w:val="20"/>
              </w:rPr>
            </w:pPr>
            <w:r w:rsidRPr="00E617D8">
              <w:rPr>
                <w:rFonts w:asciiTheme="minorHAnsi" w:hAnsiTheme="minorHAnsi"/>
                <w:sz w:val="20"/>
              </w:rPr>
              <w:t>Suma wszystkich kosztów realizacji zadania</w:t>
            </w:r>
          </w:p>
        </w:tc>
        <w:tc>
          <w:tcPr>
            <w:tcW w:w="2123" w:type="dxa"/>
          </w:tcPr>
          <w:p w14:paraId="22CE41B0" w14:textId="029BA99E" w:rsidR="00E617D8" w:rsidRPr="00854F28" w:rsidRDefault="00854F28" w:rsidP="00323E2F">
            <w:pPr>
              <w:rPr>
                <w:rFonts w:asciiTheme="minorHAnsi" w:hAnsiTheme="minorHAnsi"/>
                <w:b/>
                <w:color w:val="FF0000"/>
                <w:sz w:val="20"/>
              </w:rPr>
            </w:pPr>
            <w:r w:rsidRPr="00854F28">
              <w:rPr>
                <w:rFonts w:asciiTheme="minorHAnsi" w:hAnsiTheme="minorHAnsi"/>
                <w:b/>
                <w:color w:val="FF0000"/>
                <w:sz w:val="20"/>
              </w:rPr>
              <w:t>13.050 zł</w:t>
            </w:r>
          </w:p>
        </w:tc>
        <w:tc>
          <w:tcPr>
            <w:tcW w:w="2126" w:type="dxa"/>
          </w:tcPr>
          <w:p w14:paraId="5DBACB89" w14:textId="77777777" w:rsidR="00E617D8" w:rsidRPr="00854F28" w:rsidRDefault="00E617D8" w:rsidP="00323E2F">
            <w:pPr>
              <w:rPr>
                <w:rFonts w:asciiTheme="minorHAnsi" w:hAnsiTheme="minorHAnsi"/>
                <w:b/>
                <w:color w:val="FF0000"/>
                <w:sz w:val="20"/>
              </w:rPr>
            </w:pPr>
            <w:r w:rsidRPr="00854F28">
              <w:rPr>
                <w:rFonts w:asciiTheme="minorHAnsi" w:hAnsiTheme="minorHAnsi"/>
                <w:b/>
                <w:color w:val="FF0000"/>
                <w:sz w:val="20"/>
              </w:rPr>
              <w:t>100</w:t>
            </w:r>
          </w:p>
        </w:tc>
      </w:tr>
      <w:tr w:rsidR="00E617D8" w:rsidRPr="00E617D8" w14:paraId="2CCE1A83" w14:textId="77777777" w:rsidTr="005C3B47">
        <w:tc>
          <w:tcPr>
            <w:tcW w:w="567" w:type="dxa"/>
            <w:shd w:val="clear" w:color="auto" w:fill="DDD9C3" w:themeFill="background2" w:themeFillShade="E6"/>
          </w:tcPr>
          <w:p w14:paraId="624F0E85" w14:textId="77777777" w:rsidR="00E617D8" w:rsidRPr="00E617D8" w:rsidRDefault="00E617D8" w:rsidP="00323E2F">
            <w:pPr>
              <w:rPr>
                <w:rFonts w:asciiTheme="minorHAnsi" w:hAnsiTheme="minorHAnsi"/>
                <w:sz w:val="20"/>
              </w:rPr>
            </w:pPr>
            <w:r w:rsidRPr="00E617D8">
              <w:rPr>
                <w:rFonts w:asciiTheme="minorHAnsi" w:hAnsiTheme="minorHAnsi"/>
                <w:sz w:val="20"/>
              </w:rPr>
              <w:t>2.</w:t>
            </w:r>
          </w:p>
        </w:tc>
        <w:tc>
          <w:tcPr>
            <w:tcW w:w="5816" w:type="dxa"/>
            <w:shd w:val="clear" w:color="auto" w:fill="DDD9C3" w:themeFill="background2" w:themeFillShade="E6"/>
          </w:tcPr>
          <w:p w14:paraId="0DECE713" w14:textId="77777777" w:rsidR="00E617D8" w:rsidRPr="00E617D8" w:rsidRDefault="00E617D8" w:rsidP="00323E2F">
            <w:pPr>
              <w:rPr>
                <w:rFonts w:asciiTheme="minorHAnsi" w:hAnsiTheme="minorHAnsi"/>
                <w:sz w:val="20"/>
              </w:rPr>
            </w:pPr>
            <w:r w:rsidRPr="00E617D8">
              <w:rPr>
                <w:rFonts w:asciiTheme="minorHAnsi" w:hAnsiTheme="minorHAnsi"/>
                <w:sz w:val="20"/>
              </w:rPr>
              <w:t>Planowana dotacja w ramach niniejszej oferty</w:t>
            </w:r>
          </w:p>
        </w:tc>
        <w:tc>
          <w:tcPr>
            <w:tcW w:w="2123" w:type="dxa"/>
          </w:tcPr>
          <w:p w14:paraId="546986D0" w14:textId="511F9B41" w:rsidR="00E617D8" w:rsidRPr="00854F28" w:rsidRDefault="00854F28" w:rsidP="00323E2F">
            <w:pPr>
              <w:rPr>
                <w:rFonts w:asciiTheme="minorHAnsi" w:hAnsiTheme="minorHAnsi"/>
                <w:b/>
                <w:color w:val="FF0000"/>
                <w:sz w:val="20"/>
              </w:rPr>
            </w:pPr>
            <w:r w:rsidRPr="00854F28">
              <w:rPr>
                <w:rFonts w:asciiTheme="minorHAnsi" w:hAnsiTheme="minorHAnsi"/>
                <w:b/>
                <w:color w:val="FF0000"/>
                <w:sz w:val="20"/>
              </w:rPr>
              <w:t>10.962 zł</w:t>
            </w:r>
            <w:bookmarkStart w:id="0" w:name="_GoBack"/>
            <w:bookmarkEnd w:id="0"/>
          </w:p>
        </w:tc>
        <w:tc>
          <w:tcPr>
            <w:tcW w:w="2126" w:type="dxa"/>
          </w:tcPr>
          <w:p w14:paraId="6F65BB44" w14:textId="5D68CDB1" w:rsidR="00E617D8" w:rsidRPr="00854F28" w:rsidRDefault="00854F28" w:rsidP="00323E2F">
            <w:pPr>
              <w:rPr>
                <w:rFonts w:asciiTheme="minorHAnsi" w:hAnsiTheme="minorHAnsi"/>
                <w:b/>
                <w:color w:val="FF0000"/>
                <w:sz w:val="20"/>
              </w:rPr>
            </w:pPr>
            <w:r w:rsidRPr="00854F28">
              <w:rPr>
                <w:rFonts w:asciiTheme="minorHAnsi" w:hAnsiTheme="minorHAnsi"/>
                <w:b/>
                <w:color w:val="FF0000"/>
                <w:sz w:val="20"/>
              </w:rPr>
              <w:t>84%</w:t>
            </w:r>
          </w:p>
        </w:tc>
      </w:tr>
      <w:tr w:rsidR="00E617D8" w:rsidRPr="00E617D8" w14:paraId="55B8B8D2" w14:textId="77777777" w:rsidTr="005C3B47">
        <w:tc>
          <w:tcPr>
            <w:tcW w:w="567" w:type="dxa"/>
            <w:shd w:val="clear" w:color="auto" w:fill="DDD9C3" w:themeFill="background2" w:themeFillShade="E6"/>
          </w:tcPr>
          <w:p w14:paraId="79DBE256" w14:textId="77777777" w:rsidR="00E617D8" w:rsidRPr="00E617D8" w:rsidRDefault="00E617D8" w:rsidP="00323E2F">
            <w:pPr>
              <w:rPr>
                <w:rFonts w:asciiTheme="minorHAnsi" w:hAnsiTheme="minorHAnsi"/>
                <w:sz w:val="20"/>
              </w:rPr>
            </w:pPr>
            <w:r w:rsidRPr="00E617D8">
              <w:rPr>
                <w:rFonts w:asciiTheme="minorHAnsi" w:hAnsiTheme="minorHAnsi"/>
                <w:sz w:val="20"/>
              </w:rPr>
              <w:t>3.</w:t>
            </w:r>
          </w:p>
        </w:tc>
        <w:tc>
          <w:tcPr>
            <w:tcW w:w="5816" w:type="dxa"/>
            <w:shd w:val="clear" w:color="auto" w:fill="DDD9C3" w:themeFill="background2" w:themeFillShade="E6"/>
          </w:tcPr>
          <w:p w14:paraId="0386F9C7" w14:textId="5090DB9C" w:rsidR="00E617D8" w:rsidRPr="00F60A53" w:rsidRDefault="00E617D8" w:rsidP="00323E2F">
            <w:pPr>
              <w:rPr>
                <w:rFonts w:asciiTheme="minorHAnsi" w:hAnsiTheme="minorHAnsi"/>
                <w:sz w:val="20"/>
                <w:vertAlign w:val="superscript"/>
              </w:rPr>
            </w:pPr>
            <w:r w:rsidRPr="00E617D8">
              <w:rPr>
                <w:rFonts w:asciiTheme="minorHAnsi" w:hAnsiTheme="minorHAnsi"/>
                <w:sz w:val="20"/>
              </w:rPr>
              <w:t>Wkład własny</w:t>
            </w:r>
            <w:r w:rsidR="00DC6B51">
              <w:rPr>
                <w:rStyle w:val="Odwoanieprzypisudolnego"/>
                <w:rFonts w:asciiTheme="minorHAnsi" w:hAnsiTheme="minorHAnsi"/>
                <w:sz w:val="20"/>
              </w:rPr>
              <w:footnoteReference w:id="5"/>
            </w:r>
            <w:r w:rsidR="00F60A53">
              <w:rPr>
                <w:rFonts w:asciiTheme="minorHAnsi" w:hAnsiTheme="minorHAnsi"/>
                <w:sz w:val="20"/>
                <w:vertAlign w:val="superscript"/>
              </w:rPr>
              <w:t>)</w:t>
            </w:r>
          </w:p>
        </w:tc>
        <w:tc>
          <w:tcPr>
            <w:tcW w:w="2123" w:type="dxa"/>
          </w:tcPr>
          <w:p w14:paraId="6C28F692" w14:textId="07513515" w:rsidR="00E617D8" w:rsidRPr="00854F28" w:rsidRDefault="00854F28" w:rsidP="00323E2F">
            <w:pPr>
              <w:rPr>
                <w:rFonts w:asciiTheme="minorHAnsi" w:hAnsiTheme="minorHAnsi"/>
                <w:b/>
                <w:color w:val="FF0000"/>
                <w:sz w:val="20"/>
              </w:rPr>
            </w:pPr>
            <w:r w:rsidRPr="00854F28">
              <w:rPr>
                <w:rFonts w:asciiTheme="minorHAnsi" w:hAnsiTheme="minorHAnsi"/>
                <w:b/>
                <w:color w:val="FF0000"/>
                <w:sz w:val="20"/>
              </w:rPr>
              <w:t>2088 zł</w:t>
            </w:r>
          </w:p>
        </w:tc>
        <w:tc>
          <w:tcPr>
            <w:tcW w:w="2126" w:type="dxa"/>
          </w:tcPr>
          <w:p w14:paraId="7A88307A" w14:textId="6858B7F8" w:rsidR="00E617D8" w:rsidRPr="00854F28" w:rsidRDefault="00854F28" w:rsidP="00323E2F">
            <w:pPr>
              <w:rPr>
                <w:rFonts w:asciiTheme="minorHAnsi" w:hAnsiTheme="minorHAnsi"/>
                <w:b/>
                <w:color w:val="FF0000"/>
                <w:sz w:val="20"/>
              </w:rPr>
            </w:pPr>
            <w:r w:rsidRPr="00854F28">
              <w:rPr>
                <w:rFonts w:asciiTheme="minorHAnsi" w:hAnsiTheme="minorHAnsi"/>
                <w:b/>
                <w:color w:val="FF0000"/>
                <w:sz w:val="20"/>
              </w:rPr>
              <w:t>16 %</w:t>
            </w:r>
          </w:p>
        </w:tc>
      </w:tr>
      <w:tr w:rsidR="00E617D8" w:rsidRPr="00E617D8" w14:paraId="7A2F140D" w14:textId="77777777" w:rsidTr="005C3B47">
        <w:tc>
          <w:tcPr>
            <w:tcW w:w="567" w:type="dxa"/>
            <w:shd w:val="clear" w:color="auto" w:fill="DDD9C3" w:themeFill="background2" w:themeFillShade="E6"/>
          </w:tcPr>
          <w:p w14:paraId="2A973DE9" w14:textId="77777777" w:rsidR="00E617D8" w:rsidRPr="00E617D8" w:rsidRDefault="00E617D8" w:rsidP="00323E2F">
            <w:pPr>
              <w:rPr>
                <w:rFonts w:asciiTheme="minorHAnsi" w:hAnsiTheme="minorHAnsi"/>
                <w:sz w:val="20"/>
              </w:rPr>
            </w:pPr>
            <w:r w:rsidRPr="00E617D8">
              <w:rPr>
                <w:rFonts w:asciiTheme="minorHAnsi" w:hAnsiTheme="minorHAnsi"/>
                <w:sz w:val="20"/>
              </w:rPr>
              <w:t>3.1.</w:t>
            </w:r>
          </w:p>
        </w:tc>
        <w:tc>
          <w:tcPr>
            <w:tcW w:w="5816" w:type="dxa"/>
            <w:shd w:val="clear" w:color="auto" w:fill="DDD9C3" w:themeFill="background2" w:themeFillShade="E6"/>
          </w:tcPr>
          <w:p w14:paraId="072EE386" w14:textId="77777777" w:rsidR="00E617D8" w:rsidRPr="00E617D8" w:rsidRDefault="00E617D8" w:rsidP="00323E2F">
            <w:pPr>
              <w:rPr>
                <w:rFonts w:asciiTheme="minorHAnsi" w:hAnsiTheme="minorHAnsi"/>
                <w:sz w:val="20"/>
              </w:rPr>
            </w:pPr>
            <w:r w:rsidRPr="00E617D8">
              <w:rPr>
                <w:rFonts w:asciiTheme="minorHAnsi" w:hAnsiTheme="minorHAnsi"/>
                <w:sz w:val="20"/>
              </w:rPr>
              <w:t>Wkład własny finansowy</w:t>
            </w:r>
          </w:p>
        </w:tc>
        <w:tc>
          <w:tcPr>
            <w:tcW w:w="2123" w:type="dxa"/>
          </w:tcPr>
          <w:p w14:paraId="2CDB30EC" w14:textId="22836985" w:rsidR="00E617D8" w:rsidRPr="00854F28" w:rsidRDefault="00854F28" w:rsidP="00323E2F">
            <w:pPr>
              <w:rPr>
                <w:rFonts w:asciiTheme="minorHAnsi" w:hAnsiTheme="minorHAnsi"/>
                <w:b/>
                <w:color w:val="FF0000"/>
                <w:sz w:val="20"/>
              </w:rPr>
            </w:pPr>
            <w:r w:rsidRPr="00854F28">
              <w:rPr>
                <w:rFonts w:asciiTheme="minorHAnsi" w:hAnsiTheme="minorHAnsi"/>
                <w:b/>
                <w:color w:val="FF0000"/>
                <w:sz w:val="20"/>
              </w:rPr>
              <w:t xml:space="preserve">0 zł </w:t>
            </w:r>
          </w:p>
        </w:tc>
        <w:tc>
          <w:tcPr>
            <w:tcW w:w="2126" w:type="dxa"/>
          </w:tcPr>
          <w:p w14:paraId="6FF08BC6" w14:textId="62E316B4" w:rsidR="00E617D8" w:rsidRPr="00854F28" w:rsidRDefault="00854F28" w:rsidP="00323E2F">
            <w:pPr>
              <w:rPr>
                <w:rFonts w:asciiTheme="minorHAnsi" w:hAnsiTheme="minorHAnsi"/>
                <w:b/>
                <w:color w:val="FF0000"/>
                <w:sz w:val="20"/>
              </w:rPr>
            </w:pPr>
            <w:r w:rsidRPr="00854F28">
              <w:rPr>
                <w:rFonts w:asciiTheme="minorHAnsi" w:hAnsiTheme="minorHAnsi"/>
                <w:b/>
                <w:color w:val="FF0000"/>
                <w:sz w:val="20"/>
              </w:rPr>
              <w:t>0%</w:t>
            </w:r>
          </w:p>
        </w:tc>
      </w:tr>
      <w:tr w:rsidR="00E617D8" w:rsidRPr="00E617D8" w14:paraId="6EFAEDC2" w14:textId="77777777" w:rsidTr="005C3B47">
        <w:tc>
          <w:tcPr>
            <w:tcW w:w="567" w:type="dxa"/>
            <w:shd w:val="clear" w:color="auto" w:fill="DDD9C3" w:themeFill="background2" w:themeFillShade="E6"/>
          </w:tcPr>
          <w:p w14:paraId="7B2130ED" w14:textId="77777777" w:rsidR="00E617D8" w:rsidRPr="00E617D8" w:rsidRDefault="00E617D8" w:rsidP="00323E2F">
            <w:pPr>
              <w:rPr>
                <w:rFonts w:asciiTheme="minorHAnsi" w:hAnsiTheme="minorHAnsi"/>
                <w:sz w:val="20"/>
              </w:rPr>
            </w:pPr>
            <w:r w:rsidRPr="00E617D8">
              <w:rPr>
                <w:rFonts w:asciiTheme="minorHAnsi" w:hAnsiTheme="minorHAnsi"/>
                <w:sz w:val="20"/>
              </w:rPr>
              <w:t>3.2.</w:t>
            </w:r>
          </w:p>
        </w:tc>
        <w:tc>
          <w:tcPr>
            <w:tcW w:w="5816" w:type="dxa"/>
            <w:shd w:val="clear" w:color="auto" w:fill="DDD9C3" w:themeFill="background2" w:themeFillShade="E6"/>
          </w:tcPr>
          <w:p w14:paraId="435EFE31" w14:textId="5204B8F6" w:rsidR="00E617D8" w:rsidRPr="00E617D8" w:rsidRDefault="00E617D8" w:rsidP="00323E2F">
            <w:pPr>
              <w:rPr>
                <w:rFonts w:asciiTheme="minorHAnsi" w:hAnsiTheme="minorHAnsi"/>
                <w:sz w:val="20"/>
              </w:rPr>
            </w:pPr>
            <w:r w:rsidRPr="00E617D8">
              <w:rPr>
                <w:rFonts w:asciiTheme="minorHAnsi" w:hAnsiTheme="minorHAnsi"/>
                <w:sz w:val="20"/>
              </w:rPr>
              <w:t xml:space="preserve">Wkład własny </w:t>
            </w:r>
            <w:r w:rsidR="0074058F">
              <w:rPr>
                <w:rFonts w:asciiTheme="minorHAnsi" w:hAnsiTheme="minorHAnsi"/>
                <w:sz w:val="20"/>
              </w:rPr>
              <w:t xml:space="preserve">niefinansowy (osobowy i </w:t>
            </w:r>
            <w:r w:rsidRPr="00E617D8">
              <w:rPr>
                <w:rFonts w:asciiTheme="minorHAnsi" w:hAnsiTheme="minorHAnsi"/>
                <w:sz w:val="20"/>
              </w:rPr>
              <w:t>rzeczowy</w:t>
            </w:r>
            <w:r w:rsidR="0074058F">
              <w:rPr>
                <w:rFonts w:asciiTheme="minorHAnsi" w:hAnsiTheme="minorHAnsi"/>
                <w:sz w:val="20"/>
              </w:rPr>
              <w:t>)</w:t>
            </w:r>
          </w:p>
        </w:tc>
        <w:tc>
          <w:tcPr>
            <w:tcW w:w="2123" w:type="dxa"/>
          </w:tcPr>
          <w:p w14:paraId="2E4A6EA6" w14:textId="19CABE03" w:rsidR="00E617D8" w:rsidRPr="00854F28" w:rsidRDefault="00854F28" w:rsidP="00323E2F">
            <w:pPr>
              <w:rPr>
                <w:rFonts w:asciiTheme="minorHAnsi" w:hAnsiTheme="minorHAnsi"/>
                <w:b/>
                <w:color w:val="FF0000"/>
                <w:sz w:val="20"/>
              </w:rPr>
            </w:pPr>
            <w:r w:rsidRPr="00854F28">
              <w:rPr>
                <w:rFonts w:asciiTheme="minorHAnsi" w:hAnsiTheme="minorHAnsi"/>
                <w:b/>
                <w:color w:val="FF0000"/>
                <w:sz w:val="20"/>
              </w:rPr>
              <w:t>2088 zł</w:t>
            </w:r>
          </w:p>
        </w:tc>
        <w:tc>
          <w:tcPr>
            <w:tcW w:w="2126" w:type="dxa"/>
          </w:tcPr>
          <w:p w14:paraId="7883AFC4" w14:textId="6B87FDE1" w:rsidR="00E617D8" w:rsidRPr="00854F28" w:rsidRDefault="00854F28" w:rsidP="00323E2F">
            <w:pPr>
              <w:rPr>
                <w:rFonts w:asciiTheme="minorHAnsi" w:hAnsiTheme="minorHAnsi"/>
                <w:b/>
                <w:color w:val="FF0000"/>
                <w:sz w:val="20"/>
              </w:rPr>
            </w:pPr>
            <w:r w:rsidRPr="00854F28">
              <w:rPr>
                <w:rFonts w:asciiTheme="minorHAnsi" w:hAnsiTheme="minorHAnsi"/>
                <w:b/>
                <w:color w:val="FF0000"/>
                <w:sz w:val="20"/>
              </w:rPr>
              <w:t>16%</w:t>
            </w:r>
          </w:p>
        </w:tc>
      </w:tr>
      <w:tr w:rsidR="00E617D8" w:rsidRPr="00E617D8" w14:paraId="118BB2A9" w14:textId="77777777" w:rsidTr="005C3B47">
        <w:tc>
          <w:tcPr>
            <w:tcW w:w="567" w:type="dxa"/>
            <w:shd w:val="clear" w:color="auto" w:fill="DDD9C3" w:themeFill="background2" w:themeFillShade="E6"/>
          </w:tcPr>
          <w:p w14:paraId="2B80198C" w14:textId="77777777" w:rsidR="00E617D8" w:rsidRPr="00E617D8" w:rsidRDefault="00E617D8" w:rsidP="00323E2F">
            <w:pPr>
              <w:rPr>
                <w:rFonts w:asciiTheme="minorHAnsi" w:hAnsiTheme="minorHAnsi"/>
                <w:sz w:val="20"/>
              </w:rPr>
            </w:pPr>
            <w:r w:rsidRPr="00E617D8">
              <w:rPr>
                <w:rFonts w:asciiTheme="minorHAnsi" w:hAnsiTheme="minorHAnsi"/>
                <w:sz w:val="20"/>
              </w:rPr>
              <w:t>4.</w:t>
            </w:r>
          </w:p>
        </w:tc>
        <w:tc>
          <w:tcPr>
            <w:tcW w:w="5816" w:type="dxa"/>
            <w:shd w:val="clear" w:color="auto" w:fill="DDD9C3" w:themeFill="background2" w:themeFillShade="E6"/>
          </w:tcPr>
          <w:p w14:paraId="6C60E341" w14:textId="77777777" w:rsidR="00E617D8" w:rsidRPr="00E617D8" w:rsidRDefault="00E617D8" w:rsidP="00323E2F">
            <w:pPr>
              <w:rPr>
                <w:rFonts w:asciiTheme="minorHAnsi" w:hAnsiTheme="minorHAnsi"/>
                <w:sz w:val="20"/>
              </w:rPr>
            </w:pPr>
            <w:r w:rsidRPr="00E617D8">
              <w:rPr>
                <w:rFonts w:asciiTheme="minorHAnsi" w:hAnsiTheme="minorHAnsi"/>
                <w:sz w:val="20"/>
              </w:rPr>
              <w:t>Świadczenia pieniężne od odbiorców zadania</w:t>
            </w:r>
          </w:p>
        </w:tc>
        <w:tc>
          <w:tcPr>
            <w:tcW w:w="2123" w:type="dxa"/>
          </w:tcPr>
          <w:p w14:paraId="5BFB14D2" w14:textId="4FC45C1D" w:rsidR="00E617D8" w:rsidRPr="00854F28" w:rsidRDefault="00854F28" w:rsidP="00323E2F">
            <w:pPr>
              <w:rPr>
                <w:rFonts w:asciiTheme="minorHAnsi" w:hAnsiTheme="minorHAnsi"/>
                <w:b/>
                <w:color w:val="FF0000"/>
                <w:sz w:val="20"/>
              </w:rPr>
            </w:pPr>
            <w:r w:rsidRPr="00854F28">
              <w:rPr>
                <w:rFonts w:asciiTheme="minorHAnsi" w:hAnsiTheme="minorHAnsi"/>
                <w:b/>
                <w:color w:val="FF0000"/>
                <w:sz w:val="20"/>
              </w:rPr>
              <w:t xml:space="preserve">0 zł </w:t>
            </w:r>
          </w:p>
        </w:tc>
        <w:tc>
          <w:tcPr>
            <w:tcW w:w="2126" w:type="dxa"/>
          </w:tcPr>
          <w:p w14:paraId="4A5A9ED2" w14:textId="00079921" w:rsidR="00E617D8" w:rsidRPr="00854F28" w:rsidRDefault="00854F28" w:rsidP="00323E2F">
            <w:pPr>
              <w:rPr>
                <w:rFonts w:asciiTheme="minorHAnsi" w:hAnsiTheme="minorHAnsi"/>
                <w:b/>
                <w:color w:val="FF0000"/>
                <w:sz w:val="20"/>
              </w:rPr>
            </w:pPr>
            <w:r w:rsidRPr="00854F28">
              <w:rPr>
                <w:rFonts w:asciiTheme="minorHAnsi" w:hAnsiTheme="minorHAnsi"/>
                <w:b/>
                <w:color w:val="FF0000"/>
                <w:sz w:val="20"/>
              </w:rPr>
              <w:t>0%</w:t>
            </w:r>
          </w:p>
        </w:tc>
      </w:tr>
    </w:tbl>
    <w:p w14:paraId="3751C51A" w14:textId="77777777" w:rsidR="00E617D8" w:rsidRDefault="00E617D8" w:rsidP="00E617D8">
      <w:pPr>
        <w:widowControl w:val="0"/>
        <w:autoSpaceDE w:val="0"/>
        <w:autoSpaceDN w:val="0"/>
        <w:adjustRightInd w:val="0"/>
        <w:ind w:left="284" w:hanging="284"/>
        <w:jc w:val="both"/>
        <w:rPr>
          <w:rFonts w:asciiTheme="minorHAnsi" w:hAnsiTheme="minorHAnsi" w:cs="Verdana"/>
          <w:b/>
          <w:bCs/>
          <w:color w:val="auto"/>
          <w:sz w:val="22"/>
          <w:szCs w:val="22"/>
        </w:rPr>
      </w:pPr>
    </w:p>
    <w:tbl>
      <w:tblPr>
        <w:tblStyle w:val="Tabela-Siatka"/>
        <w:tblW w:w="10632" w:type="dxa"/>
        <w:tblInd w:w="-714" w:type="dxa"/>
        <w:tblLook w:val="04A0" w:firstRow="1" w:lastRow="0" w:firstColumn="1" w:lastColumn="0" w:noHBand="0" w:noVBand="1"/>
      </w:tblPr>
      <w:tblGrid>
        <w:gridCol w:w="567"/>
        <w:gridCol w:w="4399"/>
        <w:gridCol w:w="1413"/>
        <w:gridCol w:w="1418"/>
        <w:gridCol w:w="1417"/>
        <w:gridCol w:w="1418"/>
      </w:tblGrid>
      <w:tr w:rsidR="005C3B47" w:rsidRPr="00E617D8" w14:paraId="3B2F8011" w14:textId="77777777" w:rsidTr="001027FD">
        <w:tc>
          <w:tcPr>
            <w:tcW w:w="10632" w:type="dxa"/>
            <w:gridSpan w:val="6"/>
            <w:shd w:val="clear" w:color="auto" w:fill="DDD9C3" w:themeFill="background2" w:themeFillShade="E6"/>
          </w:tcPr>
          <w:p w14:paraId="0389091E" w14:textId="7187F0D1" w:rsidR="005C3B47" w:rsidRPr="00E617D8" w:rsidRDefault="005C3B47" w:rsidP="005C3B47">
            <w:pPr>
              <w:jc w:val="both"/>
              <w:rPr>
                <w:rFonts w:asciiTheme="minorHAnsi" w:hAnsiTheme="minorHAnsi"/>
                <w:b/>
                <w:sz w:val="20"/>
              </w:rPr>
            </w:pPr>
            <w:r>
              <w:rPr>
                <w:rFonts w:asciiTheme="minorHAnsi" w:hAnsiTheme="minorHAnsi" w:cs="Calibri"/>
                <w:b/>
                <w:color w:val="auto"/>
                <w:sz w:val="20"/>
                <w:szCs w:val="20"/>
              </w:rPr>
              <w:t>V.C</w:t>
            </w:r>
            <w:r w:rsidRPr="006160C1">
              <w:rPr>
                <w:rFonts w:asciiTheme="minorHAnsi" w:hAnsiTheme="minorHAnsi" w:cs="Calibri"/>
                <w:b/>
                <w:color w:val="auto"/>
                <w:sz w:val="20"/>
                <w:szCs w:val="20"/>
              </w:rPr>
              <w:t xml:space="preserve"> </w:t>
            </w:r>
            <w:r w:rsidRPr="00E617D8">
              <w:rPr>
                <w:rFonts w:asciiTheme="minorHAnsi" w:hAnsiTheme="minorHAnsi" w:cs="Calibri"/>
                <w:b/>
                <w:color w:val="auto"/>
                <w:sz w:val="20"/>
                <w:szCs w:val="20"/>
              </w:rPr>
              <w:t xml:space="preserve">Podział kosztów realizacji zadania </w:t>
            </w:r>
            <w:r>
              <w:rPr>
                <w:rFonts w:asciiTheme="minorHAnsi" w:hAnsiTheme="minorHAnsi" w:cs="Calibri"/>
                <w:b/>
                <w:color w:val="auto"/>
                <w:sz w:val="20"/>
                <w:szCs w:val="20"/>
              </w:rPr>
              <w:t>pomiędzy oferentów</w:t>
            </w:r>
            <w:r>
              <w:rPr>
                <w:rStyle w:val="Odwoanieprzypisudolnego"/>
                <w:rFonts w:asciiTheme="minorHAnsi" w:hAnsiTheme="minorHAnsi" w:cs="Calibri"/>
                <w:b/>
                <w:color w:val="auto"/>
                <w:sz w:val="20"/>
                <w:szCs w:val="20"/>
              </w:rPr>
              <w:footnoteReference w:id="6"/>
            </w:r>
            <w:r>
              <w:rPr>
                <w:rFonts w:asciiTheme="minorHAnsi" w:hAnsiTheme="minorHAnsi" w:cs="Calibri"/>
                <w:b/>
                <w:color w:val="auto"/>
                <w:sz w:val="20"/>
                <w:szCs w:val="20"/>
                <w:vertAlign w:val="superscript"/>
              </w:rPr>
              <w:t>)</w:t>
            </w:r>
          </w:p>
        </w:tc>
      </w:tr>
      <w:tr w:rsidR="00E617D8" w:rsidRPr="00E617D8" w14:paraId="58874BD4" w14:textId="77777777" w:rsidTr="004D1EA3">
        <w:tc>
          <w:tcPr>
            <w:tcW w:w="567" w:type="dxa"/>
            <w:shd w:val="clear" w:color="auto" w:fill="DDD9C3" w:themeFill="background2" w:themeFillShade="E6"/>
            <w:vAlign w:val="center"/>
          </w:tcPr>
          <w:p w14:paraId="19329363" w14:textId="77777777" w:rsidR="00E617D8" w:rsidRPr="00E617D8" w:rsidRDefault="00E617D8" w:rsidP="00E617D8">
            <w:pPr>
              <w:jc w:val="center"/>
              <w:rPr>
                <w:rFonts w:asciiTheme="minorHAnsi" w:hAnsiTheme="minorHAnsi"/>
                <w:b/>
                <w:sz w:val="20"/>
              </w:rPr>
            </w:pPr>
            <w:r w:rsidRPr="00E617D8">
              <w:rPr>
                <w:rFonts w:asciiTheme="minorHAnsi" w:hAnsiTheme="minorHAnsi"/>
                <w:b/>
                <w:sz w:val="20"/>
              </w:rPr>
              <w:t>Lp.</w:t>
            </w:r>
          </w:p>
        </w:tc>
        <w:tc>
          <w:tcPr>
            <w:tcW w:w="4399" w:type="dxa"/>
            <w:shd w:val="clear" w:color="auto" w:fill="DDD9C3" w:themeFill="background2" w:themeFillShade="E6"/>
          </w:tcPr>
          <w:p w14:paraId="444D0845" w14:textId="77777777" w:rsidR="00E617D8" w:rsidRPr="00E617D8" w:rsidRDefault="00E617D8" w:rsidP="00E617D8">
            <w:pPr>
              <w:jc w:val="center"/>
              <w:rPr>
                <w:rFonts w:asciiTheme="minorHAnsi" w:hAnsiTheme="minorHAnsi"/>
                <w:b/>
                <w:sz w:val="20"/>
              </w:rPr>
            </w:pPr>
            <w:r w:rsidRPr="00E617D8">
              <w:rPr>
                <w:rFonts w:asciiTheme="minorHAnsi" w:hAnsiTheme="minorHAnsi"/>
                <w:b/>
                <w:sz w:val="20"/>
              </w:rPr>
              <w:t>Źródło finansowania kosztów realizacji zadania</w:t>
            </w:r>
          </w:p>
        </w:tc>
        <w:tc>
          <w:tcPr>
            <w:tcW w:w="5666" w:type="dxa"/>
            <w:gridSpan w:val="4"/>
            <w:shd w:val="clear" w:color="auto" w:fill="DDD9C3" w:themeFill="background2" w:themeFillShade="E6"/>
            <w:vAlign w:val="center"/>
          </w:tcPr>
          <w:p w14:paraId="5A430799" w14:textId="57752433" w:rsidR="00E617D8" w:rsidRPr="00E617D8" w:rsidRDefault="00E617D8" w:rsidP="00E617D8">
            <w:pPr>
              <w:jc w:val="center"/>
              <w:rPr>
                <w:rFonts w:asciiTheme="minorHAnsi" w:hAnsiTheme="minorHAnsi"/>
                <w:b/>
                <w:sz w:val="20"/>
              </w:rPr>
            </w:pPr>
            <w:r w:rsidRPr="00E617D8">
              <w:rPr>
                <w:rFonts w:asciiTheme="minorHAnsi" w:hAnsiTheme="minorHAnsi"/>
                <w:b/>
                <w:sz w:val="20"/>
              </w:rPr>
              <w:t xml:space="preserve">Wartość </w:t>
            </w:r>
            <w:r w:rsidR="005C3B47">
              <w:rPr>
                <w:rFonts w:asciiTheme="minorHAnsi" w:hAnsiTheme="minorHAnsi"/>
                <w:b/>
                <w:sz w:val="20"/>
              </w:rPr>
              <w:t>[</w:t>
            </w:r>
            <w:r w:rsidRPr="00E617D8">
              <w:rPr>
                <w:rFonts w:asciiTheme="minorHAnsi" w:hAnsiTheme="minorHAnsi"/>
                <w:b/>
                <w:sz w:val="20"/>
              </w:rPr>
              <w:t>PLN</w:t>
            </w:r>
            <w:r w:rsidR="005C3B47">
              <w:rPr>
                <w:rFonts w:asciiTheme="minorHAnsi" w:hAnsiTheme="minorHAnsi"/>
                <w:b/>
                <w:sz w:val="20"/>
              </w:rPr>
              <w:t>]</w:t>
            </w:r>
          </w:p>
        </w:tc>
      </w:tr>
      <w:tr w:rsidR="00E617D8" w:rsidRPr="00E617D8" w14:paraId="56FBC733" w14:textId="77777777" w:rsidTr="004D1EA3">
        <w:tc>
          <w:tcPr>
            <w:tcW w:w="4966" w:type="dxa"/>
            <w:gridSpan w:val="2"/>
          </w:tcPr>
          <w:p w14:paraId="5974D649" w14:textId="77777777" w:rsidR="00E617D8" w:rsidRPr="00E617D8" w:rsidRDefault="00E617D8" w:rsidP="00323E2F">
            <w:pPr>
              <w:rPr>
                <w:rFonts w:asciiTheme="minorHAnsi" w:hAnsiTheme="minorHAnsi"/>
                <w:sz w:val="20"/>
              </w:rPr>
            </w:pPr>
          </w:p>
        </w:tc>
        <w:tc>
          <w:tcPr>
            <w:tcW w:w="1413" w:type="dxa"/>
            <w:shd w:val="clear" w:color="auto" w:fill="DDD9C3" w:themeFill="background2" w:themeFillShade="E6"/>
          </w:tcPr>
          <w:p w14:paraId="724D994A" w14:textId="77777777" w:rsidR="00E617D8" w:rsidRPr="00E617D8" w:rsidRDefault="00E617D8" w:rsidP="00323E2F">
            <w:pPr>
              <w:rPr>
                <w:rFonts w:asciiTheme="minorHAnsi" w:hAnsiTheme="minorHAnsi"/>
                <w:b/>
                <w:sz w:val="20"/>
              </w:rPr>
            </w:pPr>
            <w:r w:rsidRPr="00E617D8">
              <w:rPr>
                <w:rFonts w:asciiTheme="minorHAnsi" w:hAnsiTheme="minorHAnsi"/>
                <w:b/>
                <w:sz w:val="20"/>
              </w:rPr>
              <w:t>Razem</w:t>
            </w:r>
          </w:p>
        </w:tc>
        <w:tc>
          <w:tcPr>
            <w:tcW w:w="1418" w:type="dxa"/>
            <w:shd w:val="clear" w:color="auto" w:fill="DDD9C3" w:themeFill="background2" w:themeFillShade="E6"/>
          </w:tcPr>
          <w:p w14:paraId="25FEA5DE" w14:textId="77777777" w:rsidR="00E617D8" w:rsidRPr="00E617D8" w:rsidRDefault="00E617D8" w:rsidP="00323E2F">
            <w:pPr>
              <w:rPr>
                <w:rFonts w:asciiTheme="minorHAnsi" w:hAnsiTheme="minorHAnsi"/>
                <w:b/>
                <w:sz w:val="20"/>
              </w:rPr>
            </w:pPr>
            <w:r w:rsidRPr="00E617D8">
              <w:rPr>
                <w:rFonts w:asciiTheme="minorHAnsi" w:hAnsiTheme="minorHAnsi"/>
                <w:b/>
                <w:sz w:val="20"/>
              </w:rPr>
              <w:t>Rok 1</w:t>
            </w:r>
          </w:p>
        </w:tc>
        <w:tc>
          <w:tcPr>
            <w:tcW w:w="1417" w:type="dxa"/>
            <w:shd w:val="clear" w:color="auto" w:fill="DDD9C3" w:themeFill="background2" w:themeFillShade="E6"/>
          </w:tcPr>
          <w:p w14:paraId="352E0466" w14:textId="77777777" w:rsidR="00E617D8" w:rsidRPr="00E617D8" w:rsidRDefault="00E617D8" w:rsidP="00323E2F">
            <w:pPr>
              <w:rPr>
                <w:rFonts w:asciiTheme="minorHAnsi" w:hAnsiTheme="minorHAnsi"/>
                <w:b/>
                <w:sz w:val="20"/>
              </w:rPr>
            </w:pPr>
            <w:r w:rsidRPr="00E617D8">
              <w:rPr>
                <w:rFonts w:asciiTheme="minorHAnsi" w:hAnsiTheme="minorHAnsi"/>
                <w:b/>
                <w:sz w:val="20"/>
              </w:rPr>
              <w:t>Rok 2</w:t>
            </w:r>
          </w:p>
        </w:tc>
        <w:tc>
          <w:tcPr>
            <w:tcW w:w="1418" w:type="dxa"/>
            <w:shd w:val="clear" w:color="auto" w:fill="DDD9C3" w:themeFill="background2" w:themeFillShade="E6"/>
          </w:tcPr>
          <w:p w14:paraId="416B9339" w14:textId="28888A1C" w:rsidR="00E617D8" w:rsidRPr="00BF7CA7" w:rsidRDefault="00E617D8" w:rsidP="00323E2F">
            <w:pPr>
              <w:rPr>
                <w:rFonts w:asciiTheme="minorHAnsi" w:hAnsiTheme="minorHAnsi"/>
                <w:b/>
                <w:sz w:val="20"/>
                <w:vertAlign w:val="superscript"/>
              </w:rPr>
            </w:pPr>
            <w:r w:rsidRPr="00E617D8">
              <w:rPr>
                <w:rFonts w:asciiTheme="minorHAnsi" w:hAnsiTheme="minorHAnsi"/>
                <w:b/>
                <w:sz w:val="20"/>
              </w:rPr>
              <w:t>Rok 3</w:t>
            </w:r>
            <w:r w:rsidR="00DC6B51">
              <w:rPr>
                <w:rStyle w:val="Odwoanieprzypisudolnego"/>
                <w:rFonts w:asciiTheme="minorHAnsi" w:hAnsiTheme="minorHAnsi"/>
                <w:b/>
                <w:sz w:val="20"/>
              </w:rPr>
              <w:footnoteReference w:id="7"/>
            </w:r>
            <w:r w:rsidR="00BF7CA7">
              <w:rPr>
                <w:rFonts w:asciiTheme="minorHAnsi" w:hAnsiTheme="minorHAnsi"/>
                <w:b/>
                <w:sz w:val="20"/>
                <w:vertAlign w:val="superscript"/>
              </w:rPr>
              <w:t>)</w:t>
            </w:r>
          </w:p>
        </w:tc>
      </w:tr>
      <w:tr w:rsidR="00E617D8" w:rsidRPr="00E617D8" w14:paraId="60DAE659" w14:textId="77777777" w:rsidTr="004D1EA3">
        <w:tc>
          <w:tcPr>
            <w:tcW w:w="567" w:type="dxa"/>
            <w:shd w:val="clear" w:color="auto" w:fill="DDD9C3" w:themeFill="background2" w:themeFillShade="E6"/>
          </w:tcPr>
          <w:p w14:paraId="1415D309" w14:textId="77777777" w:rsidR="00E617D8" w:rsidRPr="00E617D8" w:rsidRDefault="00E617D8" w:rsidP="00323E2F">
            <w:pPr>
              <w:rPr>
                <w:rFonts w:asciiTheme="minorHAnsi" w:hAnsiTheme="minorHAnsi"/>
                <w:sz w:val="20"/>
              </w:rPr>
            </w:pPr>
            <w:r w:rsidRPr="00E617D8">
              <w:rPr>
                <w:rFonts w:asciiTheme="minorHAnsi" w:hAnsiTheme="minorHAnsi"/>
                <w:sz w:val="20"/>
              </w:rPr>
              <w:t>1.</w:t>
            </w:r>
          </w:p>
        </w:tc>
        <w:tc>
          <w:tcPr>
            <w:tcW w:w="4399" w:type="dxa"/>
            <w:shd w:val="clear" w:color="auto" w:fill="DDD9C3" w:themeFill="background2" w:themeFillShade="E6"/>
          </w:tcPr>
          <w:p w14:paraId="244DBC24" w14:textId="056D85CE" w:rsidR="00E617D8" w:rsidRPr="00E617D8" w:rsidRDefault="0074058F" w:rsidP="00323E2F">
            <w:pPr>
              <w:rPr>
                <w:rFonts w:asciiTheme="minorHAnsi" w:hAnsiTheme="minorHAnsi"/>
                <w:sz w:val="20"/>
              </w:rPr>
            </w:pPr>
            <w:r>
              <w:rPr>
                <w:rFonts w:asciiTheme="minorHAnsi" w:hAnsiTheme="minorHAnsi"/>
                <w:sz w:val="20"/>
              </w:rPr>
              <w:t>Oferent</w:t>
            </w:r>
            <w:r w:rsidRPr="00E617D8">
              <w:rPr>
                <w:rFonts w:asciiTheme="minorHAnsi" w:hAnsiTheme="minorHAnsi"/>
                <w:sz w:val="20"/>
              </w:rPr>
              <w:t xml:space="preserve"> </w:t>
            </w:r>
            <w:r w:rsidR="00E617D8" w:rsidRPr="00E617D8">
              <w:rPr>
                <w:rFonts w:asciiTheme="minorHAnsi" w:hAnsiTheme="minorHAnsi"/>
                <w:sz w:val="20"/>
              </w:rPr>
              <w:t>1</w:t>
            </w:r>
          </w:p>
        </w:tc>
        <w:tc>
          <w:tcPr>
            <w:tcW w:w="1413" w:type="dxa"/>
          </w:tcPr>
          <w:p w14:paraId="55376993" w14:textId="77777777" w:rsidR="00E617D8" w:rsidRPr="00E617D8" w:rsidRDefault="00E617D8" w:rsidP="00323E2F">
            <w:pPr>
              <w:rPr>
                <w:rFonts w:asciiTheme="minorHAnsi" w:hAnsiTheme="minorHAnsi"/>
                <w:sz w:val="20"/>
              </w:rPr>
            </w:pPr>
          </w:p>
        </w:tc>
        <w:tc>
          <w:tcPr>
            <w:tcW w:w="1418" w:type="dxa"/>
          </w:tcPr>
          <w:p w14:paraId="49DA0498" w14:textId="77777777" w:rsidR="00E617D8" w:rsidRPr="00E617D8" w:rsidRDefault="00E617D8" w:rsidP="00323E2F">
            <w:pPr>
              <w:rPr>
                <w:rFonts w:asciiTheme="minorHAnsi" w:hAnsiTheme="minorHAnsi"/>
                <w:sz w:val="20"/>
              </w:rPr>
            </w:pPr>
          </w:p>
        </w:tc>
        <w:tc>
          <w:tcPr>
            <w:tcW w:w="1417" w:type="dxa"/>
          </w:tcPr>
          <w:p w14:paraId="4BEF0D0A" w14:textId="77777777" w:rsidR="00E617D8" w:rsidRPr="00E617D8" w:rsidRDefault="00E617D8" w:rsidP="00323E2F">
            <w:pPr>
              <w:rPr>
                <w:rFonts w:asciiTheme="minorHAnsi" w:hAnsiTheme="minorHAnsi"/>
                <w:sz w:val="20"/>
              </w:rPr>
            </w:pPr>
          </w:p>
        </w:tc>
        <w:tc>
          <w:tcPr>
            <w:tcW w:w="1418" w:type="dxa"/>
          </w:tcPr>
          <w:p w14:paraId="2CD41FF6" w14:textId="77777777" w:rsidR="00E617D8" w:rsidRPr="00E617D8" w:rsidRDefault="00E617D8" w:rsidP="00323E2F">
            <w:pPr>
              <w:rPr>
                <w:rFonts w:asciiTheme="minorHAnsi" w:hAnsiTheme="minorHAnsi"/>
                <w:sz w:val="20"/>
              </w:rPr>
            </w:pPr>
          </w:p>
        </w:tc>
      </w:tr>
      <w:tr w:rsidR="00E617D8" w:rsidRPr="00E617D8" w14:paraId="43630E22" w14:textId="77777777" w:rsidTr="004D1EA3">
        <w:tc>
          <w:tcPr>
            <w:tcW w:w="567" w:type="dxa"/>
            <w:shd w:val="clear" w:color="auto" w:fill="DDD9C3" w:themeFill="background2" w:themeFillShade="E6"/>
          </w:tcPr>
          <w:p w14:paraId="48C3D732" w14:textId="77777777" w:rsidR="00E617D8" w:rsidRPr="00E617D8" w:rsidRDefault="00E617D8" w:rsidP="00323E2F">
            <w:pPr>
              <w:rPr>
                <w:rFonts w:asciiTheme="minorHAnsi" w:hAnsiTheme="minorHAnsi"/>
                <w:sz w:val="20"/>
              </w:rPr>
            </w:pPr>
            <w:r w:rsidRPr="00E617D8">
              <w:rPr>
                <w:rFonts w:asciiTheme="minorHAnsi" w:hAnsiTheme="minorHAnsi"/>
                <w:sz w:val="20"/>
              </w:rPr>
              <w:t>2.</w:t>
            </w:r>
          </w:p>
        </w:tc>
        <w:tc>
          <w:tcPr>
            <w:tcW w:w="4399" w:type="dxa"/>
            <w:shd w:val="clear" w:color="auto" w:fill="DDD9C3" w:themeFill="background2" w:themeFillShade="E6"/>
          </w:tcPr>
          <w:p w14:paraId="1C238477" w14:textId="55B2D500" w:rsidR="00E617D8" w:rsidRPr="00E617D8" w:rsidRDefault="0074058F" w:rsidP="00323E2F">
            <w:pPr>
              <w:rPr>
                <w:rFonts w:asciiTheme="minorHAnsi" w:hAnsiTheme="minorHAnsi"/>
                <w:sz w:val="20"/>
              </w:rPr>
            </w:pPr>
            <w:r>
              <w:rPr>
                <w:rFonts w:asciiTheme="minorHAnsi" w:hAnsiTheme="minorHAnsi"/>
                <w:sz w:val="20"/>
              </w:rPr>
              <w:t>Oferent</w:t>
            </w:r>
            <w:r w:rsidRPr="00E617D8">
              <w:rPr>
                <w:rFonts w:asciiTheme="minorHAnsi" w:hAnsiTheme="minorHAnsi"/>
                <w:sz w:val="20"/>
              </w:rPr>
              <w:t xml:space="preserve"> </w:t>
            </w:r>
            <w:r w:rsidR="00E617D8" w:rsidRPr="00E617D8">
              <w:rPr>
                <w:rFonts w:asciiTheme="minorHAnsi" w:hAnsiTheme="minorHAnsi"/>
                <w:sz w:val="20"/>
              </w:rPr>
              <w:t>2</w:t>
            </w:r>
          </w:p>
        </w:tc>
        <w:tc>
          <w:tcPr>
            <w:tcW w:w="1413" w:type="dxa"/>
          </w:tcPr>
          <w:p w14:paraId="199D80E8" w14:textId="77777777" w:rsidR="00E617D8" w:rsidRPr="00E617D8" w:rsidRDefault="00E617D8" w:rsidP="00323E2F">
            <w:pPr>
              <w:rPr>
                <w:rFonts w:asciiTheme="minorHAnsi" w:hAnsiTheme="minorHAnsi"/>
                <w:sz w:val="20"/>
              </w:rPr>
            </w:pPr>
          </w:p>
        </w:tc>
        <w:tc>
          <w:tcPr>
            <w:tcW w:w="1418" w:type="dxa"/>
          </w:tcPr>
          <w:p w14:paraId="4A66F62F" w14:textId="77777777" w:rsidR="00E617D8" w:rsidRPr="00E617D8" w:rsidRDefault="00E617D8" w:rsidP="00323E2F">
            <w:pPr>
              <w:rPr>
                <w:rFonts w:asciiTheme="minorHAnsi" w:hAnsiTheme="minorHAnsi"/>
                <w:sz w:val="20"/>
              </w:rPr>
            </w:pPr>
          </w:p>
        </w:tc>
        <w:tc>
          <w:tcPr>
            <w:tcW w:w="1417" w:type="dxa"/>
          </w:tcPr>
          <w:p w14:paraId="6AFF41DD" w14:textId="77777777" w:rsidR="00E617D8" w:rsidRPr="00E617D8" w:rsidRDefault="00E617D8" w:rsidP="00323E2F">
            <w:pPr>
              <w:rPr>
                <w:rFonts w:asciiTheme="minorHAnsi" w:hAnsiTheme="minorHAnsi"/>
                <w:sz w:val="20"/>
              </w:rPr>
            </w:pPr>
          </w:p>
        </w:tc>
        <w:tc>
          <w:tcPr>
            <w:tcW w:w="1418" w:type="dxa"/>
          </w:tcPr>
          <w:p w14:paraId="5D8E9E7D" w14:textId="77777777" w:rsidR="00E617D8" w:rsidRPr="00E617D8" w:rsidRDefault="00E617D8" w:rsidP="00323E2F">
            <w:pPr>
              <w:rPr>
                <w:rFonts w:asciiTheme="minorHAnsi" w:hAnsiTheme="minorHAnsi"/>
                <w:sz w:val="20"/>
              </w:rPr>
            </w:pPr>
          </w:p>
        </w:tc>
      </w:tr>
      <w:tr w:rsidR="00E617D8" w:rsidRPr="00E617D8" w14:paraId="3005C247" w14:textId="77777777" w:rsidTr="004D1EA3">
        <w:trPr>
          <w:trHeight w:val="199"/>
        </w:trPr>
        <w:tc>
          <w:tcPr>
            <w:tcW w:w="567" w:type="dxa"/>
            <w:shd w:val="clear" w:color="auto" w:fill="DDD9C3" w:themeFill="background2" w:themeFillShade="E6"/>
          </w:tcPr>
          <w:p w14:paraId="4A21F755" w14:textId="77777777" w:rsidR="00E617D8" w:rsidRPr="00E617D8" w:rsidRDefault="00E617D8" w:rsidP="00323E2F">
            <w:pPr>
              <w:rPr>
                <w:rFonts w:asciiTheme="minorHAnsi" w:hAnsiTheme="minorHAnsi"/>
                <w:sz w:val="20"/>
              </w:rPr>
            </w:pPr>
            <w:r w:rsidRPr="00E617D8">
              <w:rPr>
                <w:rFonts w:asciiTheme="minorHAnsi" w:hAnsiTheme="minorHAnsi"/>
                <w:sz w:val="20"/>
              </w:rPr>
              <w:t>3.</w:t>
            </w:r>
          </w:p>
        </w:tc>
        <w:tc>
          <w:tcPr>
            <w:tcW w:w="4399" w:type="dxa"/>
            <w:shd w:val="clear" w:color="auto" w:fill="DDD9C3" w:themeFill="background2" w:themeFillShade="E6"/>
          </w:tcPr>
          <w:p w14:paraId="141A4E93" w14:textId="48A23E6F" w:rsidR="00E617D8" w:rsidRPr="00E617D8" w:rsidRDefault="0074058F" w:rsidP="00323E2F">
            <w:pPr>
              <w:rPr>
                <w:rFonts w:asciiTheme="minorHAnsi" w:hAnsiTheme="minorHAnsi"/>
                <w:sz w:val="20"/>
              </w:rPr>
            </w:pPr>
            <w:r>
              <w:rPr>
                <w:rFonts w:asciiTheme="minorHAnsi" w:hAnsiTheme="minorHAnsi"/>
                <w:sz w:val="20"/>
              </w:rPr>
              <w:t>Oferent</w:t>
            </w:r>
            <w:r w:rsidRPr="00E617D8">
              <w:rPr>
                <w:rFonts w:asciiTheme="minorHAnsi" w:hAnsiTheme="minorHAnsi"/>
                <w:sz w:val="20"/>
              </w:rPr>
              <w:t xml:space="preserve"> </w:t>
            </w:r>
            <w:r w:rsidR="00E617D8" w:rsidRPr="00E617D8">
              <w:rPr>
                <w:rFonts w:asciiTheme="minorHAnsi" w:hAnsiTheme="minorHAnsi"/>
                <w:sz w:val="20"/>
              </w:rPr>
              <w:t>3</w:t>
            </w:r>
          </w:p>
        </w:tc>
        <w:tc>
          <w:tcPr>
            <w:tcW w:w="1413" w:type="dxa"/>
          </w:tcPr>
          <w:p w14:paraId="504516F2" w14:textId="77777777" w:rsidR="00E617D8" w:rsidRPr="00E617D8" w:rsidRDefault="00E617D8" w:rsidP="00323E2F">
            <w:pPr>
              <w:rPr>
                <w:rFonts w:asciiTheme="minorHAnsi" w:hAnsiTheme="minorHAnsi"/>
                <w:sz w:val="20"/>
              </w:rPr>
            </w:pPr>
          </w:p>
        </w:tc>
        <w:tc>
          <w:tcPr>
            <w:tcW w:w="1418" w:type="dxa"/>
          </w:tcPr>
          <w:p w14:paraId="058E2EF0" w14:textId="77777777" w:rsidR="00E617D8" w:rsidRPr="00E617D8" w:rsidRDefault="00E617D8" w:rsidP="00323E2F">
            <w:pPr>
              <w:rPr>
                <w:rFonts w:asciiTheme="minorHAnsi" w:hAnsiTheme="minorHAnsi"/>
                <w:sz w:val="20"/>
              </w:rPr>
            </w:pPr>
          </w:p>
        </w:tc>
        <w:tc>
          <w:tcPr>
            <w:tcW w:w="1417" w:type="dxa"/>
          </w:tcPr>
          <w:p w14:paraId="3AAB6BAE" w14:textId="77777777" w:rsidR="00E617D8" w:rsidRPr="00E617D8" w:rsidRDefault="00E617D8" w:rsidP="00323E2F">
            <w:pPr>
              <w:rPr>
                <w:rFonts w:asciiTheme="minorHAnsi" w:hAnsiTheme="minorHAnsi"/>
                <w:sz w:val="20"/>
              </w:rPr>
            </w:pPr>
          </w:p>
        </w:tc>
        <w:tc>
          <w:tcPr>
            <w:tcW w:w="1418" w:type="dxa"/>
          </w:tcPr>
          <w:p w14:paraId="5D4EB86B" w14:textId="77777777" w:rsidR="00E617D8" w:rsidRPr="00E617D8" w:rsidRDefault="00E617D8" w:rsidP="00323E2F">
            <w:pPr>
              <w:rPr>
                <w:rFonts w:asciiTheme="minorHAnsi" w:hAnsiTheme="minorHAnsi"/>
                <w:sz w:val="20"/>
              </w:rPr>
            </w:pPr>
          </w:p>
        </w:tc>
      </w:tr>
      <w:tr w:rsidR="00E617D8" w:rsidRPr="00E617D8" w14:paraId="2D35F893" w14:textId="77777777" w:rsidTr="004D1EA3">
        <w:tc>
          <w:tcPr>
            <w:tcW w:w="567" w:type="dxa"/>
          </w:tcPr>
          <w:p w14:paraId="67FAFCBA" w14:textId="77777777" w:rsidR="00E617D8" w:rsidRPr="00E617D8" w:rsidRDefault="00E617D8" w:rsidP="00323E2F">
            <w:pPr>
              <w:rPr>
                <w:rFonts w:asciiTheme="minorHAnsi" w:hAnsiTheme="minorHAnsi"/>
                <w:sz w:val="20"/>
              </w:rPr>
            </w:pPr>
          </w:p>
        </w:tc>
        <w:tc>
          <w:tcPr>
            <w:tcW w:w="4399" w:type="dxa"/>
          </w:tcPr>
          <w:p w14:paraId="22BE4ABB" w14:textId="77777777" w:rsidR="00E617D8" w:rsidRPr="00E617D8" w:rsidRDefault="00E617D8" w:rsidP="00323E2F">
            <w:pPr>
              <w:rPr>
                <w:rFonts w:asciiTheme="minorHAnsi" w:hAnsiTheme="minorHAnsi"/>
                <w:sz w:val="20"/>
              </w:rPr>
            </w:pPr>
            <w:r w:rsidRPr="00E617D8">
              <w:rPr>
                <w:rFonts w:asciiTheme="minorHAnsi" w:hAnsiTheme="minorHAnsi"/>
                <w:sz w:val="20"/>
              </w:rPr>
              <w:t>…</w:t>
            </w:r>
          </w:p>
        </w:tc>
        <w:tc>
          <w:tcPr>
            <w:tcW w:w="1413" w:type="dxa"/>
          </w:tcPr>
          <w:p w14:paraId="7945B5A2" w14:textId="77777777" w:rsidR="00E617D8" w:rsidRPr="00E617D8" w:rsidRDefault="00E617D8" w:rsidP="00323E2F">
            <w:pPr>
              <w:rPr>
                <w:rFonts w:asciiTheme="minorHAnsi" w:hAnsiTheme="minorHAnsi"/>
                <w:sz w:val="20"/>
              </w:rPr>
            </w:pPr>
          </w:p>
        </w:tc>
        <w:tc>
          <w:tcPr>
            <w:tcW w:w="1418" w:type="dxa"/>
          </w:tcPr>
          <w:p w14:paraId="0255EF8E" w14:textId="77777777" w:rsidR="00E617D8" w:rsidRPr="00E617D8" w:rsidRDefault="00E617D8" w:rsidP="00323E2F">
            <w:pPr>
              <w:rPr>
                <w:rFonts w:asciiTheme="minorHAnsi" w:hAnsiTheme="minorHAnsi"/>
                <w:sz w:val="20"/>
              </w:rPr>
            </w:pPr>
          </w:p>
        </w:tc>
        <w:tc>
          <w:tcPr>
            <w:tcW w:w="1417" w:type="dxa"/>
          </w:tcPr>
          <w:p w14:paraId="35D3DD0C" w14:textId="77777777" w:rsidR="00E617D8" w:rsidRPr="00E617D8" w:rsidRDefault="00E617D8" w:rsidP="00323E2F">
            <w:pPr>
              <w:rPr>
                <w:rFonts w:asciiTheme="minorHAnsi" w:hAnsiTheme="minorHAnsi"/>
                <w:sz w:val="20"/>
              </w:rPr>
            </w:pPr>
          </w:p>
        </w:tc>
        <w:tc>
          <w:tcPr>
            <w:tcW w:w="1418" w:type="dxa"/>
          </w:tcPr>
          <w:p w14:paraId="1BD3F3A0" w14:textId="77777777" w:rsidR="00E617D8" w:rsidRPr="00E617D8" w:rsidRDefault="00E617D8" w:rsidP="00323E2F">
            <w:pPr>
              <w:rPr>
                <w:rFonts w:asciiTheme="minorHAnsi" w:hAnsiTheme="minorHAnsi"/>
                <w:sz w:val="20"/>
              </w:rPr>
            </w:pPr>
          </w:p>
        </w:tc>
      </w:tr>
      <w:tr w:rsidR="00E617D8" w:rsidRPr="00E617D8" w14:paraId="364ABAB7" w14:textId="77777777" w:rsidTr="004D1EA3">
        <w:tc>
          <w:tcPr>
            <w:tcW w:w="4966" w:type="dxa"/>
            <w:gridSpan w:val="2"/>
            <w:shd w:val="clear" w:color="auto" w:fill="DDD9C3" w:themeFill="background2" w:themeFillShade="E6"/>
          </w:tcPr>
          <w:p w14:paraId="0A8DE2C4" w14:textId="77777777" w:rsidR="00E617D8" w:rsidRPr="00E617D8" w:rsidRDefault="00E617D8" w:rsidP="00323E2F">
            <w:pPr>
              <w:rPr>
                <w:rFonts w:asciiTheme="minorHAnsi" w:hAnsiTheme="minorHAnsi"/>
                <w:sz w:val="20"/>
              </w:rPr>
            </w:pPr>
            <w:r w:rsidRPr="00E617D8">
              <w:rPr>
                <w:rFonts w:asciiTheme="minorHAnsi" w:hAnsiTheme="minorHAnsi"/>
                <w:sz w:val="20"/>
              </w:rPr>
              <w:t>Suma wszystkich kosztów realizacji zadania</w:t>
            </w:r>
          </w:p>
        </w:tc>
        <w:tc>
          <w:tcPr>
            <w:tcW w:w="1413" w:type="dxa"/>
          </w:tcPr>
          <w:p w14:paraId="004137FF" w14:textId="77777777" w:rsidR="00E617D8" w:rsidRPr="00E617D8" w:rsidRDefault="00E617D8" w:rsidP="00323E2F">
            <w:pPr>
              <w:rPr>
                <w:rFonts w:asciiTheme="minorHAnsi" w:hAnsiTheme="minorHAnsi"/>
                <w:sz w:val="20"/>
              </w:rPr>
            </w:pPr>
          </w:p>
        </w:tc>
        <w:tc>
          <w:tcPr>
            <w:tcW w:w="1418" w:type="dxa"/>
          </w:tcPr>
          <w:p w14:paraId="610DED5A" w14:textId="77777777" w:rsidR="00E617D8" w:rsidRPr="00E617D8" w:rsidRDefault="00E617D8" w:rsidP="00323E2F">
            <w:pPr>
              <w:rPr>
                <w:rFonts w:asciiTheme="minorHAnsi" w:hAnsiTheme="minorHAnsi"/>
                <w:sz w:val="20"/>
              </w:rPr>
            </w:pPr>
          </w:p>
        </w:tc>
        <w:tc>
          <w:tcPr>
            <w:tcW w:w="1417" w:type="dxa"/>
          </w:tcPr>
          <w:p w14:paraId="6E578CFB" w14:textId="77777777" w:rsidR="00E617D8" w:rsidRPr="00E617D8" w:rsidRDefault="00E617D8" w:rsidP="00323E2F">
            <w:pPr>
              <w:rPr>
                <w:rFonts w:asciiTheme="minorHAnsi" w:hAnsiTheme="minorHAnsi"/>
                <w:sz w:val="20"/>
              </w:rPr>
            </w:pPr>
          </w:p>
        </w:tc>
        <w:tc>
          <w:tcPr>
            <w:tcW w:w="1418" w:type="dxa"/>
          </w:tcPr>
          <w:p w14:paraId="2FC86801" w14:textId="77777777" w:rsidR="00E617D8" w:rsidRPr="00E617D8" w:rsidRDefault="00E617D8" w:rsidP="00323E2F">
            <w:pPr>
              <w:rPr>
                <w:rFonts w:asciiTheme="minorHAnsi" w:hAnsiTheme="minorHAnsi"/>
                <w:sz w:val="20"/>
              </w:rPr>
            </w:pPr>
          </w:p>
        </w:tc>
      </w:tr>
    </w:tbl>
    <w:p w14:paraId="6BE9DBD7" w14:textId="77777777" w:rsidR="00E617D8" w:rsidRDefault="00E617D8" w:rsidP="00124BDD">
      <w:pPr>
        <w:widowControl w:val="0"/>
        <w:autoSpaceDE w:val="0"/>
        <w:autoSpaceDN w:val="0"/>
        <w:adjustRightInd w:val="0"/>
        <w:jc w:val="both"/>
        <w:rPr>
          <w:rFonts w:asciiTheme="minorHAnsi" w:hAnsiTheme="minorHAnsi" w:cs="Calibri"/>
          <w:b/>
          <w:color w:val="auto"/>
          <w:sz w:val="20"/>
          <w:szCs w:val="20"/>
        </w:rPr>
      </w:pPr>
    </w:p>
    <w:p w14:paraId="278409BA" w14:textId="77777777" w:rsidR="00E617D8" w:rsidRPr="00E617D8" w:rsidRDefault="00E617D8" w:rsidP="00E617D8">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V</w:t>
      </w:r>
      <w:r>
        <w:rPr>
          <w:rFonts w:asciiTheme="minorHAnsi" w:hAnsiTheme="minorHAnsi" w:cs="Verdana"/>
          <w:b/>
          <w:bCs/>
          <w:color w:val="auto"/>
          <w:sz w:val="22"/>
          <w:szCs w:val="22"/>
        </w:rPr>
        <w:t>I</w:t>
      </w:r>
      <w:r w:rsidRPr="00D97AAD">
        <w:rPr>
          <w:rFonts w:asciiTheme="minorHAnsi" w:hAnsiTheme="minorHAnsi" w:cs="Verdana"/>
          <w:b/>
          <w:bCs/>
          <w:color w:val="auto"/>
          <w:sz w:val="22"/>
          <w:szCs w:val="22"/>
        </w:rPr>
        <w:t>.</w:t>
      </w:r>
      <w:r w:rsidRPr="00D97AAD">
        <w:rPr>
          <w:rFonts w:asciiTheme="minorHAnsi" w:hAnsiTheme="minorHAnsi" w:cs="Verdana"/>
          <w:b/>
          <w:bCs/>
          <w:color w:val="auto"/>
          <w:sz w:val="22"/>
          <w:szCs w:val="22"/>
        </w:rPr>
        <w:tab/>
      </w:r>
      <w:r>
        <w:rPr>
          <w:rFonts w:asciiTheme="minorHAnsi" w:hAnsiTheme="minorHAnsi" w:cs="Verdana"/>
          <w:b/>
          <w:bCs/>
          <w:color w:val="auto"/>
          <w:sz w:val="22"/>
          <w:szCs w:val="22"/>
        </w:rPr>
        <w:t>Inne informacje</w:t>
      </w:r>
    </w:p>
    <w:p w14:paraId="0F75E6E3" w14:textId="77777777" w:rsidR="00BE2E0E" w:rsidRPr="00D97AAD" w:rsidRDefault="00BE2E0E" w:rsidP="00BF2058">
      <w:pPr>
        <w:widowControl w:val="0"/>
        <w:autoSpaceDE w:val="0"/>
        <w:autoSpaceDN w:val="0"/>
        <w:adjustRightInd w:val="0"/>
        <w:jc w:val="both"/>
        <w:rPr>
          <w:rFonts w:asciiTheme="minorHAnsi" w:hAnsiTheme="minorHAnsi" w:cs="Verdana"/>
          <w:b/>
          <w:bCs/>
          <w:color w:val="auto"/>
          <w:sz w:val="16"/>
          <w:szCs w:val="16"/>
        </w:rPr>
      </w:pPr>
    </w:p>
    <w:tbl>
      <w:tblPr>
        <w:tblW w:w="5766"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0"/>
      </w:tblGrid>
      <w:tr w:rsidR="00F548C5" w:rsidRPr="00D97AAD" w14:paraId="3145F0A6" w14:textId="77777777" w:rsidTr="00B30C3E">
        <w:trPr>
          <w:trHeight w:val="450"/>
        </w:trPr>
        <w:tc>
          <w:tcPr>
            <w:tcW w:w="5000" w:type="pct"/>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14:paraId="348E6CAF" w14:textId="4A0E2739" w:rsidR="008B5E56" w:rsidRPr="008B5E56" w:rsidRDefault="008B5E56" w:rsidP="008B5E56">
            <w:pPr>
              <w:pStyle w:val="Akapitzlist"/>
              <w:numPr>
                <w:ilvl w:val="0"/>
                <w:numId w:val="39"/>
              </w:numPr>
              <w:rPr>
                <w:rFonts w:asciiTheme="minorHAnsi" w:hAnsiTheme="minorHAnsi" w:cstheme="minorHAnsi"/>
                <w:b/>
                <w:sz w:val="20"/>
                <w:szCs w:val="20"/>
              </w:rPr>
            </w:pPr>
            <w:r w:rsidRPr="008B5E56">
              <w:rPr>
                <w:rFonts w:asciiTheme="minorHAnsi" w:hAnsiTheme="minorHAnsi" w:cstheme="minorHAnsi"/>
                <w:b/>
                <w:sz w:val="20"/>
                <w:szCs w:val="20"/>
              </w:rPr>
              <w:t>Deklaracja o zamiarze odpłatnego lub nieodpłatnego wykonania zadania publicznego.</w:t>
            </w:r>
          </w:p>
          <w:p w14:paraId="56EC576E" w14:textId="5FB325A3" w:rsidR="008B5E56" w:rsidRPr="008B5E56" w:rsidRDefault="008B5E56" w:rsidP="008B5E56">
            <w:pPr>
              <w:pStyle w:val="Akapitzlist"/>
              <w:numPr>
                <w:ilvl w:val="0"/>
                <w:numId w:val="39"/>
              </w:numPr>
              <w:rPr>
                <w:rFonts w:asciiTheme="minorHAnsi" w:hAnsiTheme="minorHAnsi" w:cstheme="minorHAnsi"/>
                <w:b/>
                <w:sz w:val="20"/>
                <w:szCs w:val="20"/>
              </w:rPr>
            </w:pPr>
            <w:r w:rsidRPr="008B5E56">
              <w:rPr>
                <w:rFonts w:asciiTheme="minorHAnsi" w:hAnsiTheme="minorHAnsi" w:cstheme="minorHAnsi"/>
                <w:b/>
                <w:sz w:val="20"/>
                <w:szCs w:val="20"/>
              </w:rPr>
              <w:t>Działania, które w ramach realizacji zadania publicznego będą wykonywać poszczególni oferenci oraz sposób ich reprezentacji wobec organu administracji publicznej – w przypadku oferty wspólnej.</w:t>
            </w:r>
          </w:p>
          <w:p w14:paraId="39273C6D" w14:textId="7D59628F" w:rsidR="00F548C5" w:rsidRPr="008B5E56" w:rsidRDefault="008B5E56" w:rsidP="008B5E56">
            <w:pPr>
              <w:pStyle w:val="Akapitzlist"/>
              <w:numPr>
                <w:ilvl w:val="0"/>
                <w:numId w:val="39"/>
              </w:numPr>
              <w:rPr>
                <w:rFonts w:asciiTheme="minorHAnsi" w:hAnsiTheme="minorHAnsi" w:cs="Calibri"/>
                <w:i/>
                <w:color w:val="auto"/>
                <w:sz w:val="18"/>
                <w:szCs w:val="18"/>
              </w:rPr>
            </w:pPr>
            <w:r w:rsidRPr="008B5E56">
              <w:rPr>
                <w:rFonts w:asciiTheme="minorHAnsi" w:hAnsiTheme="minorHAnsi" w:cstheme="minorHAnsi"/>
                <w:b/>
                <w:sz w:val="20"/>
                <w:szCs w:val="20"/>
              </w:rPr>
              <w:t xml:space="preserve">Inne działania, </w:t>
            </w:r>
            <w:r w:rsidR="00E617D8" w:rsidRPr="008B5E56">
              <w:rPr>
                <w:rFonts w:asciiTheme="minorHAnsi" w:hAnsiTheme="minorHAnsi" w:cstheme="minorHAnsi"/>
                <w:b/>
                <w:color w:val="auto"/>
                <w:sz w:val="20"/>
                <w:szCs w:val="20"/>
              </w:rPr>
              <w:t xml:space="preserve">które mogą mieć znaczenie przy ocenie oferty, w tym odnoszące się do kalkulacji przewidywanych kosztów oraz oświadczeń zawartych w </w:t>
            </w:r>
            <w:r w:rsidR="00F463C9" w:rsidRPr="008B5E56">
              <w:rPr>
                <w:rFonts w:asciiTheme="minorHAnsi" w:hAnsiTheme="minorHAnsi" w:cstheme="minorHAnsi"/>
                <w:b/>
                <w:color w:val="auto"/>
                <w:sz w:val="20"/>
                <w:szCs w:val="20"/>
              </w:rPr>
              <w:t>sekcji VI</w:t>
            </w:r>
            <w:r w:rsidR="00E617D8" w:rsidRPr="008B5E56">
              <w:rPr>
                <w:rFonts w:asciiTheme="minorHAnsi" w:hAnsiTheme="minorHAnsi" w:cstheme="minorHAnsi"/>
                <w:b/>
                <w:color w:val="auto"/>
                <w:sz w:val="20"/>
                <w:szCs w:val="20"/>
              </w:rPr>
              <w:t>I</w:t>
            </w:r>
            <w:r w:rsidRPr="008B5E56">
              <w:rPr>
                <w:rFonts w:asciiTheme="minorHAnsi" w:hAnsiTheme="minorHAnsi" w:cstheme="minorHAnsi"/>
                <w:b/>
                <w:color w:val="auto"/>
                <w:sz w:val="20"/>
                <w:szCs w:val="20"/>
              </w:rPr>
              <w:t>.</w:t>
            </w:r>
          </w:p>
        </w:tc>
      </w:tr>
      <w:tr w:rsidR="00F548C5" w:rsidRPr="00D97AAD" w14:paraId="7C665929" w14:textId="77777777" w:rsidTr="00B30C3E">
        <w:trPr>
          <w:trHeight w:val="557"/>
        </w:trPr>
        <w:tc>
          <w:tcPr>
            <w:tcW w:w="50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32DDBFB" w14:textId="5EA916C4" w:rsidR="00F548C5" w:rsidRPr="00854F28" w:rsidRDefault="00854F28" w:rsidP="00BC375F">
            <w:pPr>
              <w:spacing w:line="360" w:lineRule="auto"/>
              <w:jc w:val="both"/>
              <w:rPr>
                <w:rFonts w:asciiTheme="minorHAnsi" w:hAnsiTheme="minorHAnsi" w:cs="Calibri"/>
                <w:b/>
                <w:color w:val="FF0000"/>
                <w:sz w:val="22"/>
                <w:szCs w:val="22"/>
              </w:rPr>
            </w:pPr>
            <w:r w:rsidRPr="00854F28">
              <w:rPr>
                <w:rFonts w:asciiTheme="minorHAnsi" w:hAnsiTheme="minorHAnsi" w:cs="Calibri"/>
                <w:b/>
                <w:color w:val="FF0000"/>
                <w:sz w:val="22"/>
                <w:szCs w:val="22"/>
              </w:rPr>
              <w:t xml:space="preserve">Tu wskazać czy będzie się pobierać opłaty od uczestnika </w:t>
            </w:r>
          </w:p>
          <w:p w14:paraId="6E277FFF" w14:textId="77777777" w:rsidR="00F548C5" w:rsidRPr="00D97AAD" w:rsidRDefault="00F548C5" w:rsidP="00BC375F">
            <w:pPr>
              <w:spacing w:line="360" w:lineRule="auto"/>
              <w:jc w:val="both"/>
              <w:rPr>
                <w:rFonts w:asciiTheme="minorHAnsi" w:hAnsiTheme="minorHAnsi" w:cs="Calibri"/>
                <w:sz w:val="22"/>
                <w:szCs w:val="22"/>
              </w:rPr>
            </w:pPr>
          </w:p>
        </w:tc>
      </w:tr>
    </w:tbl>
    <w:p w14:paraId="7D778016" w14:textId="77777777" w:rsidR="00E617D8" w:rsidRDefault="00E617D8" w:rsidP="00E24FE3">
      <w:pPr>
        <w:widowControl w:val="0"/>
        <w:autoSpaceDE w:val="0"/>
        <w:autoSpaceDN w:val="0"/>
        <w:adjustRightInd w:val="0"/>
        <w:jc w:val="both"/>
        <w:rPr>
          <w:rFonts w:asciiTheme="minorHAnsi" w:hAnsiTheme="minorHAnsi" w:cs="Verdana"/>
          <w:color w:val="auto"/>
          <w:sz w:val="18"/>
          <w:szCs w:val="18"/>
        </w:rPr>
      </w:pPr>
    </w:p>
    <w:p w14:paraId="6C79D87B" w14:textId="77929C57" w:rsidR="00E617D8" w:rsidRPr="00E617D8" w:rsidRDefault="00E617D8" w:rsidP="00E617D8">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V</w:t>
      </w:r>
      <w:r>
        <w:rPr>
          <w:rFonts w:asciiTheme="minorHAnsi" w:hAnsiTheme="minorHAnsi" w:cs="Verdana"/>
          <w:b/>
          <w:bCs/>
          <w:color w:val="auto"/>
          <w:sz w:val="22"/>
          <w:szCs w:val="22"/>
        </w:rPr>
        <w:t>II</w:t>
      </w:r>
      <w:r w:rsidRPr="00D97AAD">
        <w:rPr>
          <w:rFonts w:asciiTheme="minorHAnsi" w:hAnsiTheme="minorHAnsi" w:cs="Verdana"/>
          <w:b/>
          <w:bCs/>
          <w:color w:val="auto"/>
          <w:sz w:val="22"/>
          <w:szCs w:val="22"/>
        </w:rPr>
        <w:t>.</w:t>
      </w:r>
      <w:r w:rsidRPr="00D97AAD">
        <w:rPr>
          <w:rFonts w:asciiTheme="minorHAnsi" w:hAnsiTheme="minorHAnsi" w:cs="Verdana"/>
          <w:b/>
          <w:bCs/>
          <w:color w:val="auto"/>
          <w:sz w:val="22"/>
          <w:szCs w:val="22"/>
        </w:rPr>
        <w:tab/>
      </w:r>
      <w:r>
        <w:rPr>
          <w:rFonts w:asciiTheme="minorHAnsi" w:hAnsiTheme="minorHAnsi" w:cs="Verdana"/>
          <w:b/>
          <w:bCs/>
          <w:color w:val="auto"/>
          <w:sz w:val="22"/>
          <w:szCs w:val="22"/>
        </w:rPr>
        <w:t>Oświadczenia</w:t>
      </w:r>
    </w:p>
    <w:p w14:paraId="1972D6B4" w14:textId="276E8058" w:rsidR="00E617D8" w:rsidRDefault="00854F28" w:rsidP="00E24FE3">
      <w:pPr>
        <w:widowControl w:val="0"/>
        <w:autoSpaceDE w:val="0"/>
        <w:autoSpaceDN w:val="0"/>
        <w:adjustRightInd w:val="0"/>
        <w:jc w:val="both"/>
        <w:rPr>
          <w:rFonts w:asciiTheme="minorHAnsi" w:hAnsiTheme="minorHAnsi" w:cs="Verdana"/>
          <w:color w:val="auto"/>
          <w:sz w:val="18"/>
          <w:szCs w:val="18"/>
        </w:rPr>
      </w:pPr>
      <w:r>
        <w:rPr>
          <w:rFonts w:asciiTheme="minorHAnsi" w:hAnsiTheme="minorHAnsi" w:cs="Verdana"/>
          <w:noProof/>
          <w:color w:val="auto"/>
          <w:sz w:val="18"/>
          <w:szCs w:val="18"/>
        </w:rPr>
        <mc:AlternateContent>
          <mc:Choice Requires="wps">
            <w:drawing>
              <wp:anchor distT="0" distB="0" distL="114300" distR="114300" simplePos="0" relativeHeight="251671552" behindDoc="0" locked="0" layoutInCell="1" allowOverlap="1" wp14:anchorId="0F6A4812" wp14:editId="48EC4706">
                <wp:simplePos x="0" y="0"/>
                <wp:positionH relativeFrom="column">
                  <wp:posOffset>-764962</wp:posOffset>
                </wp:positionH>
                <wp:positionV relativeFrom="paragraph">
                  <wp:posOffset>183021</wp:posOffset>
                </wp:positionV>
                <wp:extent cx="948196" cy="2086610"/>
                <wp:effectExtent l="0" t="0" r="4445" b="0"/>
                <wp:wrapNone/>
                <wp:docPr id="24" name="Objaśnienie ze strzałką w prawo 24"/>
                <wp:cNvGraphicFramePr/>
                <a:graphic xmlns:a="http://schemas.openxmlformats.org/drawingml/2006/main">
                  <a:graphicData uri="http://schemas.microsoft.com/office/word/2010/wordprocessingShape">
                    <wps:wsp>
                      <wps:cNvSpPr/>
                      <wps:spPr>
                        <a:xfrm>
                          <a:off x="0" y="0"/>
                          <a:ext cx="948196" cy="2086610"/>
                        </a:xfrm>
                        <a:prstGeom prst="rightArrowCallout">
                          <a:avLst>
                            <a:gd name="adj1" fmla="val 25000"/>
                            <a:gd name="adj2" fmla="val 25000"/>
                            <a:gd name="adj3" fmla="val 25000"/>
                            <a:gd name="adj4" fmla="val 75000"/>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75908B05" w14:textId="4A39477E" w:rsidR="00854F28" w:rsidRDefault="00854F28" w:rsidP="00854F28">
                            <w:pPr>
                              <w:jc w:val="center"/>
                            </w:pPr>
                            <w:r>
                              <w:t xml:space="preserve">TU WYBRAĆ odpowiednie i złe skreślić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A4812"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Objaśnienie ze strzałką w prawo 24" o:spid="_x0000_s1034" type="#_x0000_t78" style="position:absolute;left:0;text-align:left;margin-left:-60.25pt;margin-top:14.4pt;width:74.65pt;height:16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" adj="16200,8346,16200,9573" fillcolor="#4bacc6 [3208]" stroked="f">
                <v:fill opacity="32896f"/>
                <v:textbox>
                  <w:txbxContent>
                    <w:p w14:paraId="75908B05" w14:textId="4A39477E" w:rsidR="00854F28" w:rsidRDefault="00854F28" w:rsidP="00854F28">
                      <w:pPr>
                        <w:jc w:val="center"/>
                      </w:pPr>
                      <w:r>
                        <w:t xml:space="preserve">TU WYBRAĆ odpowiednie i złe skreślić </w:t>
                      </w:r>
                    </w:p>
                  </w:txbxContent>
                </v:textbox>
              </v:shape>
            </w:pict>
          </mc:Fallback>
        </mc:AlternateContent>
      </w:r>
    </w:p>
    <w:p w14:paraId="4C77F397" w14:textId="3DC50695" w:rsidR="00AF662F" w:rsidRPr="00D97AAD" w:rsidRDefault="004671E4" w:rsidP="00E24FE3">
      <w:pPr>
        <w:widowControl w:val="0"/>
        <w:autoSpaceDE w:val="0"/>
        <w:autoSpaceDN w:val="0"/>
        <w:adjustRightInd w:val="0"/>
        <w:jc w:val="both"/>
        <w:rPr>
          <w:rFonts w:asciiTheme="minorHAnsi" w:hAnsiTheme="minorHAnsi" w:cs="Verdana"/>
          <w:color w:val="auto"/>
          <w:sz w:val="18"/>
          <w:szCs w:val="18"/>
        </w:rPr>
      </w:pPr>
      <w:r>
        <w:rPr>
          <w:rFonts w:asciiTheme="minorHAnsi" w:hAnsiTheme="minorHAnsi" w:cs="Verdana"/>
          <w:color w:val="auto"/>
          <w:sz w:val="18"/>
          <w:szCs w:val="18"/>
        </w:rPr>
        <w:t>Oświadczam(</w:t>
      </w:r>
      <w:r w:rsidR="00D12EB6">
        <w:rPr>
          <w:rFonts w:asciiTheme="minorHAnsi" w:hAnsiTheme="minorHAnsi" w:cs="Verdana"/>
          <w:color w:val="auto"/>
          <w:sz w:val="18"/>
          <w:szCs w:val="18"/>
        </w:rPr>
        <w:t>-</w:t>
      </w:r>
      <w:r w:rsidR="00A5704D">
        <w:rPr>
          <w:rFonts w:asciiTheme="minorHAnsi" w:hAnsiTheme="minorHAnsi" w:cs="Verdana"/>
          <w:color w:val="auto"/>
          <w:sz w:val="18"/>
          <w:szCs w:val="18"/>
        </w:rPr>
        <w:t>m</w:t>
      </w:r>
      <w:r w:rsidR="00E24FE3" w:rsidRPr="00D97AAD">
        <w:rPr>
          <w:rFonts w:asciiTheme="minorHAnsi" w:hAnsiTheme="minorHAnsi" w:cs="Verdana"/>
          <w:color w:val="auto"/>
          <w:sz w:val="18"/>
          <w:szCs w:val="18"/>
        </w:rPr>
        <w:t>y)</w:t>
      </w:r>
      <w:r w:rsidR="00A5704D">
        <w:rPr>
          <w:rFonts w:asciiTheme="minorHAnsi" w:hAnsiTheme="minorHAnsi" w:cs="Verdana"/>
          <w:color w:val="auto"/>
          <w:sz w:val="18"/>
          <w:szCs w:val="18"/>
        </w:rPr>
        <w:t>,</w:t>
      </w:r>
      <w:r w:rsidR="00E24FE3" w:rsidRPr="00D97AAD">
        <w:rPr>
          <w:rFonts w:asciiTheme="minorHAnsi" w:hAnsiTheme="minorHAnsi" w:cs="Verdana"/>
          <w:color w:val="auto"/>
          <w:sz w:val="18"/>
          <w:szCs w:val="18"/>
        </w:rPr>
        <w:t xml:space="preserve"> że:</w:t>
      </w:r>
    </w:p>
    <w:p w14:paraId="30C8D421" w14:textId="73A54C56" w:rsidR="00ED1D2C" w:rsidRPr="00D97AAD" w:rsidRDefault="00ED1D2C" w:rsidP="00ED1D2C">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1)</w:t>
      </w:r>
      <w:r w:rsidRPr="00D97AAD">
        <w:rPr>
          <w:rFonts w:asciiTheme="minorHAnsi" w:hAnsiTheme="minorHAnsi" w:cs="Verdana"/>
          <w:color w:val="auto"/>
          <w:sz w:val="18"/>
          <w:szCs w:val="18"/>
        </w:rPr>
        <w:tab/>
        <w:t xml:space="preserve">proponowane zadanie publiczne będzie realizowane wyłącznie w zakresie działalności pożytku publicznego </w:t>
      </w:r>
      <w:r w:rsidR="00E40496">
        <w:rPr>
          <w:rFonts w:asciiTheme="minorHAnsi" w:hAnsiTheme="minorHAnsi" w:cs="Verdana"/>
          <w:color w:val="auto"/>
          <w:sz w:val="18"/>
          <w:szCs w:val="18"/>
        </w:rPr>
        <w:br/>
        <w:t>oferenta</w:t>
      </w:r>
      <w:r w:rsidRPr="00D97AAD">
        <w:rPr>
          <w:rFonts w:asciiTheme="minorHAnsi" w:hAnsiTheme="minorHAnsi" w:cs="Verdana"/>
          <w:color w:val="auto"/>
          <w:sz w:val="18"/>
          <w:szCs w:val="18"/>
        </w:rPr>
        <w:t>(-</w:t>
      </w:r>
      <w:proofErr w:type="spellStart"/>
      <w:r w:rsidR="00A5704D">
        <w:rPr>
          <w:rFonts w:asciiTheme="minorHAnsi" w:hAnsiTheme="minorHAnsi" w:cs="Verdana"/>
          <w:color w:val="auto"/>
          <w:sz w:val="18"/>
          <w:szCs w:val="18"/>
        </w:rPr>
        <w:t>t</w:t>
      </w:r>
      <w:r w:rsidRPr="00D97AAD">
        <w:rPr>
          <w:rFonts w:asciiTheme="minorHAnsi" w:hAnsiTheme="minorHAnsi" w:cs="Verdana"/>
          <w:color w:val="auto"/>
          <w:sz w:val="18"/>
          <w:szCs w:val="18"/>
        </w:rPr>
        <w:t>ów</w:t>
      </w:r>
      <w:proofErr w:type="spellEnd"/>
      <w:r w:rsidRPr="00D97AAD">
        <w:rPr>
          <w:rFonts w:asciiTheme="minorHAnsi" w:hAnsiTheme="minorHAnsi" w:cs="Verdana"/>
          <w:color w:val="auto"/>
          <w:sz w:val="18"/>
          <w:szCs w:val="18"/>
        </w:rPr>
        <w:t>);</w:t>
      </w:r>
    </w:p>
    <w:p w14:paraId="237EBB86" w14:textId="4F0E8F9F" w:rsidR="00ED1D2C" w:rsidRPr="00854F28" w:rsidRDefault="00ED1D2C" w:rsidP="00ED1D2C">
      <w:pPr>
        <w:widowControl w:val="0"/>
        <w:tabs>
          <w:tab w:val="left" w:pos="284"/>
        </w:tabs>
        <w:autoSpaceDE w:val="0"/>
        <w:autoSpaceDN w:val="0"/>
        <w:adjustRightInd w:val="0"/>
        <w:ind w:left="284" w:hanging="284"/>
        <w:jc w:val="both"/>
        <w:rPr>
          <w:rFonts w:asciiTheme="minorHAnsi" w:hAnsiTheme="minorHAnsi" w:cs="Verdana"/>
          <w:b/>
          <w:color w:val="FF0000"/>
          <w:sz w:val="18"/>
          <w:szCs w:val="18"/>
        </w:rPr>
      </w:pPr>
      <w:r w:rsidRPr="00D97AAD">
        <w:rPr>
          <w:rFonts w:asciiTheme="minorHAnsi" w:hAnsiTheme="minorHAnsi" w:cs="Verdana"/>
          <w:color w:val="auto"/>
          <w:sz w:val="18"/>
          <w:szCs w:val="18"/>
        </w:rPr>
        <w:t xml:space="preserve">2)   pobieranie świadczeń pieniężnych będzie się odbywać wyłącznie w ramach prowadzonej odpłatnej działalności pożytku publicznego; </w:t>
      </w:r>
    </w:p>
    <w:p w14:paraId="4FECCCBC" w14:textId="77777777" w:rsidR="00ED1D2C" w:rsidRPr="00854F28" w:rsidRDefault="00ED1D2C" w:rsidP="00ED1D2C">
      <w:pPr>
        <w:widowControl w:val="0"/>
        <w:tabs>
          <w:tab w:val="left" w:pos="284"/>
        </w:tabs>
        <w:autoSpaceDE w:val="0"/>
        <w:autoSpaceDN w:val="0"/>
        <w:adjustRightInd w:val="0"/>
        <w:ind w:left="284" w:hanging="284"/>
        <w:jc w:val="both"/>
        <w:rPr>
          <w:rFonts w:asciiTheme="minorHAnsi" w:hAnsiTheme="minorHAnsi" w:cs="Verdana"/>
          <w:b/>
          <w:color w:val="FF0000"/>
          <w:sz w:val="18"/>
          <w:szCs w:val="18"/>
        </w:rPr>
      </w:pPr>
      <w:r w:rsidRPr="00854F28">
        <w:rPr>
          <w:rFonts w:asciiTheme="minorHAnsi" w:hAnsiTheme="minorHAnsi" w:cs="Verdana"/>
          <w:b/>
          <w:color w:val="FF0000"/>
          <w:sz w:val="18"/>
          <w:szCs w:val="18"/>
        </w:rPr>
        <w:t>3)</w:t>
      </w:r>
      <w:r w:rsidRPr="00854F28">
        <w:rPr>
          <w:rFonts w:asciiTheme="minorHAnsi" w:hAnsiTheme="minorHAnsi" w:cs="Verdana"/>
          <w:b/>
          <w:color w:val="FF0000"/>
          <w:sz w:val="18"/>
          <w:szCs w:val="18"/>
        </w:rPr>
        <w:tab/>
        <w:t>oferent*</w:t>
      </w:r>
      <w:r w:rsidR="00AC55C7" w:rsidRPr="00854F28">
        <w:rPr>
          <w:rFonts w:asciiTheme="minorHAnsi" w:hAnsiTheme="minorHAnsi" w:cs="Verdana"/>
          <w:b/>
          <w:color w:val="FF0000"/>
          <w:sz w:val="18"/>
          <w:szCs w:val="18"/>
        </w:rPr>
        <w:t xml:space="preserve"> </w:t>
      </w:r>
      <w:r w:rsidRPr="00854F28">
        <w:rPr>
          <w:rFonts w:asciiTheme="minorHAnsi" w:hAnsiTheme="minorHAnsi" w:cs="Verdana"/>
          <w:b/>
          <w:color w:val="FF0000"/>
          <w:sz w:val="18"/>
          <w:szCs w:val="18"/>
        </w:rPr>
        <w:t>/</w:t>
      </w:r>
      <w:r w:rsidR="00AC55C7" w:rsidRPr="00854F28">
        <w:rPr>
          <w:rFonts w:asciiTheme="minorHAnsi" w:hAnsiTheme="minorHAnsi" w:cs="Verdana"/>
          <w:b/>
          <w:color w:val="FF0000"/>
          <w:sz w:val="18"/>
          <w:szCs w:val="18"/>
        </w:rPr>
        <w:t xml:space="preserve"> </w:t>
      </w:r>
      <w:r w:rsidRPr="00854F28">
        <w:rPr>
          <w:rFonts w:asciiTheme="minorHAnsi" w:hAnsiTheme="minorHAnsi" w:cs="Verdana"/>
          <w:b/>
          <w:color w:val="FF0000"/>
          <w:sz w:val="18"/>
          <w:szCs w:val="18"/>
        </w:rPr>
        <w:t>oferenci* składaj</w:t>
      </w:r>
      <w:r w:rsidR="00D64BC6" w:rsidRPr="00854F28">
        <w:rPr>
          <w:rFonts w:asciiTheme="minorHAnsi" w:hAnsiTheme="minorHAnsi" w:cs="Verdana"/>
          <w:b/>
          <w:color w:val="FF0000"/>
          <w:sz w:val="18"/>
          <w:szCs w:val="18"/>
        </w:rPr>
        <w:t>ący niniejszą ofertę nie zalega(-ją)*</w:t>
      </w:r>
      <w:r w:rsidR="00C81752" w:rsidRPr="00854F28">
        <w:rPr>
          <w:rFonts w:asciiTheme="minorHAnsi" w:hAnsiTheme="minorHAnsi" w:cs="Verdana"/>
          <w:b/>
          <w:color w:val="FF0000"/>
          <w:sz w:val="18"/>
          <w:szCs w:val="18"/>
        </w:rPr>
        <w:t xml:space="preserve"> </w:t>
      </w:r>
      <w:r w:rsidRPr="00854F28">
        <w:rPr>
          <w:rFonts w:asciiTheme="minorHAnsi" w:hAnsiTheme="minorHAnsi" w:cs="Verdana"/>
          <w:b/>
          <w:color w:val="FF0000"/>
          <w:sz w:val="18"/>
          <w:szCs w:val="18"/>
        </w:rPr>
        <w:t>/</w:t>
      </w:r>
      <w:r w:rsidR="00C81752" w:rsidRPr="00854F28">
        <w:rPr>
          <w:rFonts w:asciiTheme="minorHAnsi" w:hAnsiTheme="minorHAnsi" w:cs="Verdana"/>
          <w:b/>
          <w:color w:val="FF0000"/>
          <w:sz w:val="18"/>
          <w:szCs w:val="18"/>
        </w:rPr>
        <w:t xml:space="preserve"> </w:t>
      </w:r>
      <w:r w:rsidRPr="00854F28">
        <w:rPr>
          <w:rFonts w:asciiTheme="minorHAnsi" w:hAnsiTheme="minorHAnsi" w:cs="Verdana"/>
          <w:b/>
          <w:color w:val="FF0000"/>
          <w:sz w:val="18"/>
          <w:szCs w:val="18"/>
        </w:rPr>
        <w:t>zalega(-ją)* z opłacaniem należności z tytułu zobowiązań podatkowych;</w:t>
      </w:r>
    </w:p>
    <w:p w14:paraId="4A7725F5" w14:textId="77777777" w:rsidR="00ED1D2C" w:rsidRPr="00854F28" w:rsidRDefault="00ED1D2C" w:rsidP="00ED1D2C">
      <w:pPr>
        <w:widowControl w:val="0"/>
        <w:tabs>
          <w:tab w:val="left" w:pos="284"/>
        </w:tabs>
        <w:autoSpaceDE w:val="0"/>
        <w:autoSpaceDN w:val="0"/>
        <w:adjustRightInd w:val="0"/>
        <w:ind w:left="284" w:hanging="284"/>
        <w:jc w:val="both"/>
        <w:rPr>
          <w:rFonts w:asciiTheme="minorHAnsi" w:hAnsiTheme="minorHAnsi" w:cs="Verdana"/>
          <w:b/>
          <w:color w:val="FF0000"/>
          <w:sz w:val="18"/>
          <w:szCs w:val="18"/>
        </w:rPr>
      </w:pPr>
      <w:r w:rsidRPr="00854F28">
        <w:rPr>
          <w:rFonts w:asciiTheme="minorHAnsi" w:hAnsiTheme="minorHAnsi" w:cs="Verdana"/>
          <w:b/>
          <w:color w:val="FF0000"/>
          <w:sz w:val="18"/>
          <w:szCs w:val="18"/>
        </w:rPr>
        <w:t>4) oferent*</w:t>
      </w:r>
      <w:r w:rsidR="00AC55C7" w:rsidRPr="00854F28">
        <w:rPr>
          <w:rFonts w:asciiTheme="minorHAnsi" w:hAnsiTheme="minorHAnsi" w:cs="Verdana"/>
          <w:b/>
          <w:color w:val="FF0000"/>
          <w:sz w:val="18"/>
          <w:szCs w:val="18"/>
        </w:rPr>
        <w:t xml:space="preserve"> </w:t>
      </w:r>
      <w:r w:rsidRPr="00854F28">
        <w:rPr>
          <w:rFonts w:asciiTheme="minorHAnsi" w:hAnsiTheme="minorHAnsi" w:cs="Verdana"/>
          <w:b/>
          <w:color w:val="FF0000"/>
          <w:sz w:val="18"/>
          <w:szCs w:val="18"/>
        </w:rPr>
        <w:t>/</w:t>
      </w:r>
      <w:r w:rsidR="00AC55C7" w:rsidRPr="00854F28">
        <w:rPr>
          <w:rFonts w:asciiTheme="minorHAnsi" w:hAnsiTheme="minorHAnsi" w:cs="Verdana"/>
          <w:b/>
          <w:color w:val="FF0000"/>
          <w:sz w:val="18"/>
          <w:szCs w:val="18"/>
        </w:rPr>
        <w:t xml:space="preserve"> </w:t>
      </w:r>
      <w:r w:rsidRPr="00854F28">
        <w:rPr>
          <w:rFonts w:asciiTheme="minorHAnsi" w:hAnsiTheme="minorHAnsi" w:cs="Verdana"/>
          <w:b/>
          <w:color w:val="FF0000"/>
          <w:sz w:val="18"/>
          <w:szCs w:val="18"/>
        </w:rPr>
        <w:t>oferenci* składaj</w:t>
      </w:r>
      <w:r w:rsidR="00D64BC6" w:rsidRPr="00854F28">
        <w:rPr>
          <w:rFonts w:asciiTheme="minorHAnsi" w:hAnsiTheme="minorHAnsi" w:cs="Verdana"/>
          <w:b/>
          <w:color w:val="FF0000"/>
          <w:sz w:val="18"/>
          <w:szCs w:val="18"/>
        </w:rPr>
        <w:t>ący niniejszą ofertę nie zalega(-ją)*</w:t>
      </w:r>
      <w:r w:rsidR="00C81752" w:rsidRPr="00854F28">
        <w:rPr>
          <w:rFonts w:asciiTheme="minorHAnsi" w:hAnsiTheme="minorHAnsi" w:cs="Verdana"/>
          <w:b/>
          <w:color w:val="FF0000"/>
          <w:sz w:val="18"/>
          <w:szCs w:val="18"/>
        </w:rPr>
        <w:t xml:space="preserve"> </w:t>
      </w:r>
      <w:r w:rsidRPr="00854F28">
        <w:rPr>
          <w:rFonts w:asciiTheme="minorHAnsi" w:hAnsiTheme="minorHAnsi" w:cs="Verdana"/>
          <w:b/>
          <w:color w:val="FF0000"/>
          <w:sz w:val="18"/>
          <w:szCs w:val="18"/>
        </w:rPr>
        <w:t>/</w:t>
      </w:r>
      <w:r w:rsidR="00C81752" w:rsidRPr="00854F28">
        <w:rPr>
          <w:rFonts w:asciiTheme="minorHAnsi" w:hAnsiTheme="minorHAnsi" w:cs="Verdana"/>
          <w:b/>
          <w:color w:val="FF0000"/>
          <w:sz w:val="18"/>
          <w:szCs w:val="18"/>
        </w:rPr>
        <w:t xml:space="preserve"> </w:t>
      </w:r>
      <w:r w:rsidRPr="00854F28">
        <w:rPr>
          <w:rFonts w:asciiTheme="minorHAnsi" w:hAnsiTheme="minorHAnsi" w:cs="Verdana"/>
          <w:b/>
          <w:color w:val="FF0000"/>
          <w:sz w:val="18"/>
          <w:szCs w:val="18"/>
        </w:rPr>
        <w:t>zalega(-ją)* z opłacaniem należności z tytułu składek na ubezpieczenia społeczne;</w:t>
      </w:r>
    </w:p>
    <w:p w14:paraId="57F803CA" w14:textId="77777777" w:rsidR="00ED1D2C" w:rsidRPr="00854F28" w:rsidRDefault="00ED1D2C" w:rsidP="00ED1D2C">
      <w:pPr>
        <w:widowControl w:val="0"/>
        <w:tabs>
          <w:tab w:val="left" w:pos="284"/>
        </w:tabs>
        <w:autoSpaceDE w:val="0"/>
        <w:autoSpaceDN w:val="0"/>
        <w:adjustRightInd w:val="0"/>
        <w:ind w:left="284" w:hanging="284"/>
        <w:jc w:val="both"/>
        <w:rPr>
          <w:rFonts w:asciiTheme="minorHAnsi" w:hAnsiTheme="minorHAnsi" w:cs="Verdana"/>
          <w:b/>
          <w:color w:val="FF0000"/>
          <w:sz w:val="18"/>
          <w:szCs w:val="18"/>
        </w:rPr>
      </w:pPr>
      <w:r w:rsidRPr="00854F28">
        <w:rPr>
          <w:rFonts w:asciiTheme="minorHAnsi" w:hAnsiTheme="minorHAnsi" w:cs="Verdana"/>
          <w:b/>
          <w:color w:val="FF0000"/>
          <w:sz w:val="18"/>
          <w:szCs w:val="18"/>
        </w:rPr>
        <w:t>5)</w:t>
      </w:r>
      <w:r w:rsidRPr="00854F28">
        <w:rPr>
          <w:rFonts w:asciiTheme="minorHAnsi" w:hAnsiTheme="minorHAnsi" w:cs="Verdana"/>
          <w:b/>
          <w:color w:val="FF0000"/>
          <w:sz w:val="18"/>
          <w:szCs w:val="18"/>
        </w:rPr>
        <w:tab/>
        <w:t>dane zawarte w części I</w:t>
      </w:r>
      <w:r w:rsidR="006E65A5" w:rsidRPr="00854F28">
        <w:rPr>
          <w:rFonts w:asciiTheme="minorHAnsi" w:hAnsiTheme="minorHAnsi" w:cs="Verdana"/>
          <w:b/>
          <w:color w:val="FF0000"/>
          <w:sz w:val="18"/>
          <w:szCs w:val="18"/>
        </w:rPr>
        <w:t>I</w:t>
      </w:r>
      <w:r w:rsidRPr="00854F28">
        <w:rPr>
          <w:rFonts w:asciiTheme="minorHAnsi" w:hAnsiTheme="minorHAnsi" w:cs="Verdana"/>
          <w:b/>
          <w:color w:val="FF0000"/>
          <w:sz w:val="18"/>
          <w:szCs w:val="18"/>
        </w:rPr>
        <w:t xml:space="preserve"> niniejszej oferty są zgodne z Krajowym Rejestrem Sądowym*</w:t>
      </w:r>
      <w:r w:rsidR="00AC55C7" w:rsidRPr="00854F28">
        <w:rPr>
          <w:rFonts w:asciiTheme="minorHAnsi" w:hAnsiTheme="minorHAnsi" w:cs="Verdana"/>
          <w:b/>
          <w:color w:val="FF0000"/>
          <w:sz w:val="18"/>
          <w:szCs w:val="18"/>
        </w:rPr>
        <w:t xml:space="preserve"> </w:t>
      </w:r>
      <w:r w:rsidRPr="00854F28">
        <w:rPr>
          <w:rFonts w:asciiTheme="minorHAnsi" w:hAnsiTheme="minorHAnsi" w:cs="Verdana"/>
          <w:b/>
          <w:color w:val="FF0000"/>
          <w:sz w:val="18"/>
          <w:szCs w:val="18"/>
        </w:rPr>
        <w:t>/</w:t>
      </w:r>
      <w:r w:rsidR="00AC55C7" w:rsidRPr="00854F28">
        <w:rPr>
          <w:rFonts w:asciiTheme="minorHAnsi" w:hAnsiTheme="minorHAnsi" w:cs="Verdana"/>
          <w:b/>
          <w:color w:val="FF0000"/>
          <w:sz w:val="18"/>
          <w:szCs w:val="18"/>
        </w:rPr>
        <w:t xml:space="preserve"> </w:t>
      </w:r>
      <w:r w:rsidRPr="00854F28">
        <w:rPr>
          <w:rFonts w:asciiTheme="minorHAnsi" w:hAnsiTheme="minorHAnsi" w:cs="Verdana"/>
          <w:b/>
          <w:color w:val="FF0000"/>
          <w:sz w:val="18"/>
          <w:szCs w:val="18"/>
        </w:rPr>
        <w:t>właściwą ewidencją*;</w:t>
      </w:r>
    </w:p>
    <w:p w14:paraId="60B649C7" w14:textId="77777777" w:rsidR="00ED1D2C" w:rsidRPr="00D97AAD" w:rsidRDefault="00ED1D2C" w:rsidP="00ED1D2C">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6)</w:t>
      </w:r>
      <w:r w:rsidRPr="00D97AAD">
        <w:rPr>
          <w:rFonts w:asciiTheme="minorHAnsi" w:hAnsiTheme="minorHAnsi" w:cs="Verdana"/>
          <w:color w:val="auto"/>
          <w:sz w:val="18"/>
          <w:szCs w:val="18"/>
        </w:rPr>
        <w:tab/>
        <w:t xml:space="preserve">wszystkie </w:t>
      </w:r>
      <w:r w:rsidR="00C65320" w:rsidRPr="00D97AAD">
        <w:rPr>
          <w:rFonts w:asciiTheme="minorHAnsi" w:hAnsiTheme="minorHAnsi" w:cs="Verdana"/>
          <w:color w:val="auto"/>
          <w:sz w:val="18"/>
          <w:szCs w:val="18"/>
        </w:rPr>
        <w:t xml:space="preserve">informacje </w:t>
      </w:r>
      <w:r w:rsidRPr="00D97AAD">
        <w:rPr>
          <w:rFonts w:asciiTheme="minorHAnsi" w:hAnsiTheme="minorHAnsi" w:cs="Verdana"/>
          <w:color w:val="auto"/>
          <w:sz w:val="18"/>
          <w:szCs w:val="18"/>
        </w:rPr>
        <w:t xml:space="preserve">podane w ofercie oraz załącznikach są zgodne z aktualnym stanem prawnym </w:t>
      </w:r>
      <w:r w:rsidRPr="00D97AAD">
        <w:rPr>
          <w:rFonts w:asciiTheme="minorHAnsi" w:hAnsiTheme="minorHAnsi" w:cs="Verdana"/>
          <w:color w:val="auto"/>
          <w:sz w:val="18"/>
          <w:szCs w:val="18"/>
        </w:rPr>
        <w:br/>
        <w:t>i faktycznym;</w:t>
      </w:r>
    </w:p>
    <w:p w14:paraId="4C3938A0" w14:textId="6B14F1E7" w:rsidR="00AF662F" w:rsidRDefault="00ED1D2C" w:rsidP="00B01A54">
      <w:pPr>
        <w:widowControl w:val="0"/>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7)</w:t>
      </w:r>
      <w:r w:rsidR="00F56D0C">
        <w:rPr>
          <w:rFonts w:asciiTheme="minorHAnsi" w:hAnsiTheme="minorHAnsi" w:cs="Verdana"/>
          <w:color w:val="auto"/>
          <w:sz w:val="18"/>
          <w:szCs w:val="18"/>
        </w:rPr>
        <w:tab/>
      </w:r>
      <w:r w:rsidRPr="00D97AAD">
        <w:rPr>
          <w:rFonts w:asciiTheme="minorHAnsi" w:hAnsiTheme="minorHAnsi" w:cs="Verdana"/>
          <w:color w:val="auto"/>
          <w:sz w:val="18"/>
          <w:szCs w:val="18"/>
        </w:rPr>
        <w:t xml:space="preserve">w zakresie związanym z otwartym konkursem ofert, w tym z gromadzeniem, przetwarzaniem </w:t>
      </w:r>
      <w:r w:rsidRPr="00D97AAD">
        <w:rPr>
          <w:rFonts w:asciiTheme="minorHAnsi" w:hAnsiTheme="minorHAnsi" w:cs="Verdana"/>
          <w:color w:val="auto"/>
          <w:sz w:val="18"/>
          <w:szCs w:val="18"/>
        </w:rPr>
        <w:br/>
        <w:t>i przekazywaniem danych osobowych, a także wprowadzaniem ich do systemów informatycznych, osoby, których</w:t>
      </w:r>
      <w:r w:rsidR="00C65320" w:rsidRPr="00C65320">
        <w:rPr>
          <w:rFonts w:asciiTheme="minorHAnsi" w:hAnsiTheme="minorHAnsi" w:cs="Verdana"/>
          <w:color w:val="auto"/>
          <w:sz w:val="18"/>
          <w:szCs w:val="18"/>
        </w:rPr>
        <w:t xml:space="preserve"> </w:t>
      </w:r>
      <w:r w:rsidR="00C65320" w:rsidRPr="00D97AAD">
        <w:rPr>
          <w:rFonts w:asciiTheme="minorHAnsi" w:hAnsiTheme="minorHAnsi" w:cs="Verdana"/>
          <w:color w:val="auto"/>
          <w:sz w:val="18"/>
          <w:szCs w:val="18"/>
        </w:rPr>
        <w:t>dotyczą</w:t>
      </w:r>
      <w:r w:rsidRPr="00D97AAD">
        <w:rPr>
          <w:rFonts w:asciiTheme="minorHAnsi" w:hAnsiTheme="minorHAnsi" w:cs="Verdana"/>
          <w:color w:val="auto"/>
          <w:sz w:val="18"/>
          <w:szCs w:val="18"/>
        </w:rPr>
        <w:t xml:space="preserve"> te dane, złożyły stosowne oświadczenia zgodnie </w:t>
      </w:r>
      <w:r w:rsidR="00CE4365">
        <w:rPr>
          <w:rFonts w:asciiTheme="minorHAnsi" w:hAnsiTheme="minorHAnsi" w:cs="Verdana"/>
          <w:color w:val="auto"/>
          <w:sz w:val="18"/>
          <w:szCs w:val="18"/>
        </w:rPr>
        <w:t xml:space="preserve">z przepisami o ochronie danych osobowych. </w:t>
      </w:r>
    </w:p>
    <w:p w14:paraId="4DE197A3" w14:textId="77777777" w:rsidR="003771B1" w:rsidRPr="00D97AAD" w:rsidRDefault="003771B1" w:rsidP="00854F28">
      <w:pPr>
        <w:widowControl w:val="0"/>
        <w:tabs>
          <w:tab w:val="left" w:pos="284"/>
        </w:tabs>
        <w:autoSpaceDE w:val="0"/>
        <w:autoSpaceDN w:val="0"/>
        <w:adjustRightInd w:val="0"/>
        <w:jc w:val="both"/>
        <w:rPr>
          <w:rFonts w:asciiTheme="minorHAnsi" w:hAnsiTheme="minorHAnsi" w:cs="Verdana"/>
          <w:color w:val="auto"/>
          <w:sz w:val="20"/>
          <w:szCs w:val="20"/>
        </w:rPr>
      </w:pPr>
    </w:p>
    <w:p w14:paraId="6283158A" w14:textId="4C183CCB" w:rsidR="00E24FE3" w:rsidRPr="00D97AAD" w:rsidRDefault="00E24FE3" w:rsidP="00E24FE3">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r w:rsidR="009F735C" w:rsidRPr="009F735C">
        <w:rPr>
          <w:rFonts w:asciiTheme="minorHAnsi" w:hAnsiTheme="minorHAnsi" w:cs="Verdana"/>
          <w:color w:val="auto"/>
          <w:sz w:val="20"/>
          <w:szCs w:val="20"/>
        </w:rPr>
        <w:t xml:space="preserve"> </w:t>
      </w:r>
      <w:r w:rsidR="009F735C">
        <w:rPr>
          <w:rFonts w:asciiTheme="minorHAnsi" w:hAnsiTheme="minorHAnsi" w:cs="Verdana"/>
          <w:color w:val="auto"/>
          <w:sz w:val="20"/>
          <w:szCs w:val="20"/>
        </w:rPr>
        <w:t xml:space="preserve">                                                       </w:t>
      </w:r>
      <w:r w:rsidR="009F735C" w:rsidRPr="00D97AAD">
        <w:rPr>
          <w:rFonts w:asciiTheme="minorHAnsi" w:hAnsiTheme="minorHAnsi" w:cs="Verdana"/>
          <w:color w:val="auto"/>
          <w:sz w:val="20"/>
          <w:szCs w:val="20"/>
        </w:rPr>
        <w:t>Data ........................................................</w:t>
      </w:r>
    </w:p>
    <w:p w14:paraId="59DE3A5B" w14:textId="7B9C3F06" w:rsidR="00E24FE3" w:rsidRPr="00D97AAD" w:rsidRDefault="00854F28" w:rsidP="00E24FE3">
      <w:pPr>
        <w:widowControl w:val="0"/>
        <w:tabs>
          <w:tab w:val="right" w:pos="9540"/>
        </w:tabs>
        <w:autoSpaceDE w:val="0"/>
        <w:autoSpaceDN w:val="0"/>
        <w:adjustRightInd w:val="0"/>
        <w:rPr>
          <w:rFonts w:asciiTheme="minorHAnsi" w:hAnsiTheme="minorHAnsi" w:cs="Verdana"/>
          <w:color w:val="auto"/>
          <w:sz w:val="20"/>
          <w:szCs w:val="20"/>
        </w:rPr>
      </w:pPr>
      <w:r>
        <w:rPr>
          <w:rFonts w:asciiTheme="minorHAnsi" w:hAnsiTheme="minorHAnsi" w:cs="Verdana"/>
          <w:noProof/>
          <w:color w:val="auto"/>
          <w:sz w:val="16"/>
          <w:szCs w:val="16"/>
        </w:rPr>
        <mc:AlternateContent>
          <mc:Choice Requires="wps">
            <w:drawing>
              <wp:anchor distT="0" distB="0" distL="114300" distR="114300" simplePos="0" relativeHeight="251673600" behindDoc="0" locked="0" layoutInCell="1" allowOverlap="1" wp14:anchorId="7284159E" wp14:editId="62DD6FB2">
                <wp:simplePos x="0" y="0"/>
                <wp:positionH relativeFrom="column">
                  <wp:posOffset>2949081</wp:posOffset>
                </wp:positionH>
                <wp:positionV relativeFrom="paragraph">
                  <wp:posOffset>30903</wp:posOffset>
                </wp:positionV>
                <wp:extent cx="3126740" cy="1659255"/>
                <wp:effectExtent l="0" t="0" r="0" b="4445"/>
                <wp:wrapNone/>
                <wp:docPr id="25" name="Objaśnienie ze strzałką w lewo 25"/>
                <wp:cNvGraphicFramePr/>
                <a:graphic xmlns:a="http://schemas.openxmlformats.org/drawingml/2006/main">
                  <a:graphicData uri="http://schemas.microsoft.com/office/word/2010/wordprocessingShape">
                    <wps:wsp>
                      <wps:cNvSpPr/>
                      <wps:spPr>
                        <a:xfrm>
                          <a:off x="0" y="0"/>
                          <a:ext cx="3126740" cy="1659255"/>
                        </a:xfrm>
                        <a:prstGeom prst="leftArrowCallout">
                          <a:avLst>
                            <a:gd name="adj1" fmla="val 25000"/>
                            <a:gd name="adj2" fmla="val 25000"/>
                            <a:gd name="adj3" fmla="val 25000"/>
                            <a:gd name="adj4" fmla="val 83751"/>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74A3FF21" w14:textId="0C3C2062" w:rsidR="00854F28" w:rsidRPr="00854F28" w:rsidRDefault="00854F28" w:rsidP="00854F2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F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WAŻNE aby oferta podpisana została przez osoby uprawnione wskazane w KRS, statucie do reprezentacji podmiotu</w:t>
                            </w:r>
                          </w:p>
                          <w:p w14:paraId="4DC2276E" w14:textId="3E973AAB" w:rsidR="00854F28" w:rsidRPr="00854F28" w:rsidRDefault="00854F28" w:rsidP="00854F2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F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Albo pełnomocnik, który został ustanowiony przez ww. umocowane osoby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4159E" id="Objaśnienie ze strzałką w lewo 25" o:spid="_x0000_s1035" type="#_x0000_t77" style="position:absolute;margin-left:232.2pt;margin-top:2.45pt;width:246.2pt;height:13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" adj="3510,,2866" fillcolor="#c0504d [3205]" stroked="f">
                <v:fill opacity="32896f"/>
                <v:textbox>
                  <w:txbxContent>
                    <w:p w14:paraId="74A3FF21" w14:textId="0C3C2062" w:rsidR="00854F28" w:rsidRPr="00854F28" w:rsidRDefault="00854F28" w:rsidP="00854F2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854F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WAŻNE</w:t>
                      </w:r>
                      <w:proofErr w:type="gramEnd"/>
                      <w:r w:rsidRPr="00854F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aby oferta podpisana została przez osoby uprawnione wskazane w KRS, statucie do reprezentacji podmiotu</w:t>
                      </w:r>
                    </w:p>
                    <w:p w14:paraId="4DC2276E" w14:textId="3E973AAB" w:rsidR="00854F28" w:rsidRPr="00854F28" w:rsidRDefault="00854F28" w:rsidP="00854F2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F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Albo pełnomocnik, który został ustanowiony przez ww. umocowane osoby </w:t>
                      </w:r>
                    </w:p>
                  </w:txbxContent>
                </v:textbox>
              </v:shape>
            </w:pict>
          </mc:Fallback>
        </mc:AlternateContent>
      </w:r>
      <w:r w:rsidR="00E24FE3" w:rsidRPr="00D97AAD">
        <w:rPr>
          <w:rFonts w:asciiTheme="minorHAnsi" w:hAnsiTheme="minorHAnsi" w:cs="Verdana"/>
          <w:color w:val="auto"/>
          <w:sz w:val="20"/>
          <w:szCs w:val="20"/>
        </w:rPr>
        <w:t>.................................................................</w:t>
      </w:r>
    </w:p>
    <w:p w14:paraId="3D718C20" w14:textId="43CBD8FE" w:rsidR="00E24FE3" w:rsidRPr="00D97AAD" w:rsidRDefault="00E24FE3" w:rsidP="00E24FE3">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14:paraId="48198403" w14:textId="4351B891" w:rsidR="00E3753A" w:rsidRPr="00F56D0C" w:rsidRDefault="00E24FE3" w:rsidP="00B01A54">
      <w:pPr>
        <w:widowControl w:val="0"/>
        <w:autoSpaceDE w:val="0"/>
        <w:autoSpaceDN w:val="0"/>
        <w:adjustRightInd w:val="0"/>
        <w:jc w:val="both"/>
        <w:rPr>
          <w:rFonts w:asciiTheme="minorHAnsi" w:hAnsiTheme="minorHAnsi" w:cs="Verdana"/>
          <w:color w:val="auto"/>
          <w:sz w:val="16"/>
          <w:szCs w:val="16"/>
        </w:rPr>
      </w:pPr>
      <w:r w:rsidRPr="00F56D0C">
        <w:rPr>
          <w:rFonts w:asciiTheme="minorHAnsi" w:hAnsiTheme="minorHAnsi" w:cs="Verdana"/>
          <w:color w:val="auto"/>
          <w:sz w:val="16"/>
          <w:szCs w:val="16"/>
        </w:rPr>
        <w:t>(podpis osoby upoważnionej</w:t>
      </w:r>
      <w:r w:rsidR="00B01A54" w:rsidRPr="00F56D0C">
        <w:rPr>
          <w:rFonts w:asciiTheme="minorHAnsi" w:hAnsiTheme="minorHAnsi" w:cs="Verdana"/>
          <w:color w:val="auto"/>
          <w:sz w:val="16"/>
          <w:szCs w:val="16"/>
        </w:rPr>
        <w:t xml:space="preserve"> </w:t>
      </w:r>
      <w:r w:rsidRPr="00F56D0C">
        <w:rPr>
          <w:rFonts w:asciiTheme="minorHAnsi" w:hAnsiTheme="minorHAnsi" w:cs="Verdana"/>
          <w:color w:val="auto"/>
          <w:sz w:val="16"/>
          <w:szCs w:val="16"/>
        </w:rPr>
        <w:t xml:space="preserve">lub podpisy </w:t>
      </w:r>
    </w:p>
    <w:p w14:paraId="15EA3F82" w14:textId="195F646C" w:rsidR="00B01A54" w:rsidRPr="00F56D0C" w:rsidRDefault="00E24FE3" w:rsidP="00B01A54">
      <w:pPr>
        <w:widowControl w:val="0"/>
        <w:autoSpaceDE w:val="0"/>
        <w:autoSpaceDN w:val="0"/>
        <w:adjustRightInd w:val="0"/>
        <w:jc w:val="both"/>
        <w:rPr>
          <w:rFonts w:asciiTheme="minorHAnsi" w:hAnsiTheme="minorHAnsi" w:cs="Verdana"/>
          <w:color w:val="auto"/>
          <w:sz w:val="16"/>
          <w:szCs w:val="16"/>
        </w:rPr>
      </w:pPr>
      <w:r w:rsidRPr="00F56D0C">
        <w:rPr>
          <w:rFonts w:asciiTheme="minorHAnsi" w:hAnsiTheme="minorHAnsi" w:cs="Verdana"/>
          <w:color w:val="auto"/>
          <w:sz w:val="16"/>
          <w:szCs w:val="16"/>
        </w:rPr>
        <w:t>osób upoważnionych</w:t>
      </w:r>
      <w:r w:rsidR="00B01A54" w:rsidRPr="00F56D0C">
        <w:rPr>
          <w:rFonts w:asciiTheme="minorHAnsi" w:hAnsiTheme="minorHAnsi" w:cs="Verdana"/>
          <w:color w:val="auto"/>
          <w:sz w:val="16"/>
          <w:szCs w:val="16"/>
        </w:rPr>
        <w:t xml:space="preserve"> </w:t>
      </w:r>
      <w:r w:rsidRPr="00F56D0C">
        <w:rPr>
          <w:rFonts w:asciiTheme="minorHAnsi" w:hAnsiTheme="minorHAnsi" w:cs="Verdana"/>
          <w:color w:val="auto"/>
          <w:sz w:val="16"/>
          <w:szCs w:val="16"/>
        </w:rPr>
        <w:t xml:space="preserve">do składania oświadczeń </w:t>
      </w:r>
    </w:p>
    <w:p w14:paraId="56931E97" w14:textId="77777777" w:rsidR="00E24FE3" w:rsidRPr="00D97AAD" w:rsidRDefault="00E24FE3" w:rsidP="00B01A54">
      <w:pPr>
        <w:widowControl w:val="0"/>
        <w:autoSpaceDE w:val="0"/>
        <w:autoSpaceDN w:val="0"/>
        <w:adjustRightInd w:val="0"/>
        <w:jc w:val="both"/>
        <w:rPr>
          <w:rFonts w:asciiTheme="minorHAnsi" w:hAnsiTheme="minorHAnsi" w:cs="Verdana"/>
          <w:color w:val="auto"/>
          <w:sz w:val="20"/>
          <w:szCs w:val="20"/>
        </w:rPr>
      </w:pPr>
      <w:r w:rsidRPr="00F56D0C">
        <w:rPr>
          <w:rFonts w:asciiTheme="minorHAnsi" w:hAnsiTheme="minorHAnsi" w:cs="Verdana"/>
          <w:color w:val="auto"/>
          <w:sz w:val="16"/>
          <w:szCs w:val="16"/>
        </w:rPr>
        <w:t>woli w imieniu</w:t>
      </w:r>
      <w:r w:rsidR="00B01A54" w:rsidRPr="00F56D0C">
        <w:rPr>
          <w:rFonts w:asciiTheme="minorHAnsi" w:hAnsiTheme="minorHAnsi" w:cs="Verdana"/>
          <w:color w:val="auto"/>
          <w:sz w:val="16"/>
          <w:szCs w:val="16"/>
        </w:rPr>
        <w:t xml:space="preserve"> </w:t>
      </w:r>
      <w:r w:rsidRPr="00F56D0C">
        <w:rPr>
          <w:rFonts w:asciiTheme="minorHAnsi" w:hAnsiTheme="minorHAnsi" w:cs="Verdana"/>
          <w:color w:val="auto"/>
          <w:sz w:val="16"/>
          <w:szCs w:val="16"/>
        </w:rPr>
        <w:t>oferent</w:t>
      </w:r>
      <w:r w:rsidR="000E6519" w:rsidRPr="00F56D0C">
        <w:rPr>
          <w:rFonts w:asciiTheme="minorHAnsi" w:hAnsiTheme="minorHAnsi" w:cs="Verdana"/>
          <w:color w:val="auto"/>
          <w:sz w:val="16"/>
          <w:szCs w:val="16"/>
        </w:rPr>
        <w:t>ów</w:t>
      </w:r>
      <w:r w:rsidRPr="00F56D0C">
        <w:rPr>
          <w:rFonts w:asciiTheme="minorHAnsi" w:hAnsiTheme="minorHAnsi" w:cs="Verdana"/>
          <w:color w:val="auto"/>
          <w:sz w:val="16"/>
          <w:szCs w:val="16"/>
        </w:rPr>
        <w:t>)</w:t>
      </w:r>
    </w:p>
    <w:p w14:paraId="650961D1" w14:textId="0BB53726" w:rsidR="00BE2E0E" w:rsidRPr="003A2508" w:rsidRDefault="00E24FE3" w:rsidP="003A2508">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ab/>
      </w:r>
    </w:p>
    <w:sectPr w:rsidR="00BE2E0E" w:rsidRPr="003A2508" w:rsidSect="00D92E3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426" w:right="1276" w:bottom="125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7D260" w14:textId="77777777" w:rsidR="003F0A59" w:rsidRDefault="003F0A59">
      <w:r>
        <w:separator/>
      </w:r>
    </w:p>
  </w:endnote>
  <w:endnote w:type="continuationSeparator" w:id="0">
    <w:p w14:paraId="72BF091E" w14:textId="77777777" w:rsidR="003F0A59" w:rsidRDefault="003F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102D6" w14:textId="77777777" w:rsidR="0018076C" w:rsidRDefault="0018076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071464"/>
      <w:docPartObj>
        <w:docPartGallery w:val="Page Numbers (Bottom of Page)"/>
        <w:docPartUnique/>
      </w:docPartObj>
    </w:sdtPr>
    <w:sdtEndPr/>
    <w:sdtContent>
      <w:p w14:paraId="47BCC23B" w14:textId="598A54E4" w:rsidR="00B32294" w:rsidRDefault="00B32294">
        <w:pPr>
          <w:pStyle w:val="Stopka"/>
          <w:jc w:val="right"/>
        </w:pPr>
        <w:r w:rsidRPr="0018076C">
          <w:rPr>
            <w:rFonts w:asciiTheme="minorHAnsi" w:hAnsiTheme="minorHAnsi" w:cstheme="minorHAnsi"/>
            <w:sz w:val="22"/>
            <w:szCs w:val="22"/>
          </w:rPr>
          <w:fldChar w:fldCharType="begin"/>
        </w:r>
        <w:r w:rsidRPr="0018076C">
          <w:rPr>
            <w:rFonts w:asciiTheme="minorHAnsi" w:hAnsiTheme="minorHAnsi" w:cstheme="minorHAnsi"/>
            <w:sz w:val="22"/>
            <w:szCs w:val="22"/>
          </w:rPr>
          <w:instrText>PAGE   \* MERGEFORMAT</w:instrText>
        </w:r>
        <w:r w:rsidRPr="0018076C">
          <w:rPr>
            <w:rFonts w:asciiTheme="minorHAnsi" w:hAnsiTheme="minorHAnsi" w:cstheme="minorHAnsi"/>
            <w:sz w:val="22"/>
            <w:szCs w:val="22"/>
          </w:rPr>
          <w:fldChar w:fldCharType="separate"/>
        </w:r>
        <w:r w:rsidR="00087C24">
          <w:rPr>
            <w:rFonts w:asciiTheme="minorHAnsi" w:hAnsiTheme="minorHAnsi" w:cstheme="minorHAnsi"/>
            <w:noProof/>
            <w:sz w:val="22"/>
            <w:szCs w:val="22"/>
          </w:rPr>
          <w:t>1</w:t>
        </w:r>
        <w:r w:rsidRPr="0018076C">
          <w:rPr>
            <w:rFonts w:asciiTheme="minorHAnsi" w:hAnsiTheme="minorHAnsi" w:cstheme="minorHAnsi"/>
            <w:sz w:val="22"/>
            <w:szCs w:val="22"/>
          </w:rPr>
          <w:fldChar w:fldCharType="end"/>
        </w:r>
      </w:p>
    </w:sdtContent>
  </w:sdt>
  <w:p w14:paraId="1881E3A0" w14:textId="77777777" w:rsidR="00B32294" w:rsidRDefault="00B3229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89AB3" w14:textId="77777777" w:rsidR="0018076C" w:rsidRDefault="001807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5A2F8" w14:textId="77777777" w:rsidR="003F0A59" w:rsidRDefault="003F0A59">
      <w:r>
        <w:separator/>
      </w:r>
    </w:p>
  </w:footnote>
  <w:footnote w:type="continuationSeparator" w:id="0">
    <w:p w14:paraId="1498B8A2" w14:textId="77777777" w:rsidR="003F0A59" w:rsidRDefault="003F0A59">
      <w:r>
        <w:continuationSeparator/>
      </w:r>
    </w:p>
  </w:footnote>
  <w:footnote w:id="1">
    <w:p w14:paraId="6E8BDA4B" w14:textId="77777777" w:rsidR="007B60CF" w:rsidRPr="003A2508" w:rsidRDefault="007B60CF" w:rsidP="003A2508">
      <w:pPr>
        <w:widowControl w:val="0"/>
        <w:autoSpaceDE w:val="0"/>
        <w:autoSpaceDN w:val="0"/>
        <w:adjustRightInd w:val="0"/>
        <w:ind w:left="284" w:hanging="284"/>
        <w:jc w:val="both"/>
        <w:rPr>
          <w:rFonts w:asciiTheme="minorHAnsi" w:hAnsiTheme="minorHAnsi"/>
          <w:sz w:val="18"/>
          <w:szCs w:val="18"/>
        </w:rPr>
      </w:pPr>
      <w:r w:rsidRPr="0069455F">
        <w:rPr>
          <w:rFonts w:asciiTheme="minorHAnsi" w:hAnsiTheme="minorHAnsi"/>
          <w:sz w:val="16"/>
          <w:szCs w:val="16"/>
          <w:vertAlign w:val="superscript"/>
        </w:rPr>
        <w:footnoteRef/>
      </w:r>
      <w:r w:rsidRPr="0069455F">
        <w:rPr>
          <w:rFonts w:asciiTheme="minorHAnsi" w:hAnsiTheme="minorHAnsi"/>
          <w:sz w:val="16"/>
          <w:szCs w:val="16"/>
          <w:vertAlign w:val="superscript"/>
        </w:rPr>
        <w:t>)</w:t>
      </w:r>
      <w:r w:rsidRPr="0069455F">
        <w:rPr>
          <w:rFonts w:asciiTheme="minorHAnsi" w:hAnsiTheme="minorHAnsi"/>
          <w:sz w:val="18"/>
          <w:szCs w:val="18"/>
          <w:vertAlign w:val="superscript"/>
        </w:rPr>
        <w:t xml:space="preserve"> </w:t>
      </w:r>
      <w:r w:rsidR="003A2508">
        <w:rPr>
          <w:rFonts w:asciiTheme="minorHAnsi" w:hAnsiTheme="minorHAnsi"/>
          <w:sz w:val="18"/>
          <w:szCs w:val="18"/>
        </w:rPr>
        <w:t xml:space="preserve">  </w:t>
      </w:r>
      <w:r w:rsidRPr="003A2508">
        <w:rPr>
          <w:rFonts w:asciiTheme="minorHAnsi" w:hAnsiTheme="minorHAns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14:paraId="3E4CFA01" w14:textId="77777777" w:rsidR="00416F88" w:rsidRPr="003A2508" w:rsidRDefault="00416F88" w:rsidP="003A2508">
      <w:pPr>
        <w:widowControl w:val="0"/>
        <w:autoSpaceDE w:val="0"/>
        <w:autoSpaceDN w:val="0"/>
        <w:adjustRightInd w:val="0"/>
        <w:ind w:left="284" w:hanging="284"/>
        <w:jc w:val="both"/>
        <w:rPr>
          <w:rFonts w:asciiTheme="minorHAnsi" w:hAnsiTheme="minorHAnsi"/>
          <w:sz w:val="18"/>
          <w:szCs w:val="18"/>
        </w:rPr>
      </w:pPr>
      <w:r w:rsidRPr="0069455F">
        <w:rPr>
          <w:rFonts w:asciiTheme="minorHAnsi" w:hAnsiTheme="minorHAnsi" w:cstheme="minorHAnsi"/>
          <w:sz w:val="16"/>
          <w:szCs w:val="16"/>
          <w:vertAlign w:val="superscript"/>
        </w:rPr>
        <w:footnoteRef/>
      </w:r>
      <w:r w:rsidRPr="0069455F">
        <w:rPr>
          <w:rFonts w:asciiTheme="minorHAnsi" w:hAnsiTheme="minorHAnsi" w:cstheme="minorHAnsi"/>
          <w:sz w:val="16"/>
          <w:szCs w:val="16"/>
          <w:vertAlign w:val="superscript"/>
        </w:rPr>
        <w:t>)</w:t>
      </w:r>
      <w:r w:rsidRPr="0069455F">
        <w:rPr>
          <w:rFonts w:asciiTheme="minorHAnsi" w:hAnsiTheme="minorHAnsi"/>
          <w:sz w:val="18"/>
          <w:szCs w:val="18"/>
          <w:vertAlign w:val="superscript"/>
        </w:rPr>
        <w:t xml:space="preserve"> </w:t>
      </w:r>
      <w:r w:rsidR="003A2508">
        <w:rPr>
          <w:rFonts w:asciiTheme="minorHAnsi" w:hAnsiTheme="minorHAnsi"/>
          <w:sz w:val="18"/>
          <w:szCs w:val="18"/>
        </w:rPr>
        <w:t xml:space="preserve"> </w:t>
      </w:r>
      <w:r w:rsidRPr="00FE7076">
        <w:rPr>
          <w:rFonts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3">
    <w:p w14:paraId="2A1FCD55" w14:textId="64FC4FB3" w:rsidR="00854F28" w:rsidRPr="00C57111" w:rsidRDefault="00854F28" w:rsidP="003A2508">
      <w:pPr>
        <w:widowControl w:val="0"/>
        <w:autoSpaceDE w:val="0"/>
        <w:autoSpaceDN w:val="0"/>
        <w:adjustRightInd w:val="0"/>
        <w:ind w:left="284" w:hanging="284"/>
        <w:jc w:val="both"/>
        <w:rPr>
          <w:rFonts w:asciiTheme="minorHAnsi" w:hAnsiTheme="minorHAnsi"/>
          <w:sz w:val="18"/>
          <w:szCs w:val="18"/>
        </w:rPr>
      </w:pPr>
      <w:r w:rsidRPr="002E6FE3">
        <w:rPr>
          <w:rFonts w:asciiTheme="minorHAnsi" w:hAnsiTheme="minorHAnsi"/>
          <w:sz w:val="16"/>
          <w:szCs w:val="16"/>
          <w:vertAlign w:val="superscript"/>
        </w:rPr>
        <w:footnoteRef/>
      </w:r>
      <w:r w:rsidRPr="002E6FE3">
        <w:rPr>
          <w:rFonts w:asciiTheme="minorHAnsi" w:hAnsiTheme="minorHAnsi"/>
          <w:sz w:val="16"/>
          <w:szCs w:val="16"/>
          <w:vertAlign w:val="superscript"/>
        </w:rPr>
        <w:t>)</w:t>
      </w:r>
      <w:r w:rsidRPr="004C2968">
        <w:rPr>
          <w:rFonts w:asciiTheme="minorHAnsi" w:hAnsiTheme="minorHAnsi"/>
          <w:sz w:val="16"/>
          <w:szCs w:val="16"/>
        </w:rPr>
        <w:t xml:space="preserve"> </w:t>
      </w:r>
      <w:r>
        <w:rPr>
          <w:rFonts w:asciiTheme="minorHAnsi" w:hAnsiTheme="minorHAnsi"/>
          <w:sz w:val="18"/>
          <w:szCs w:val="18"/>
        </w:rPr>
        <w:t xml:space="preserve"> Organ w ogłoszeniu o otwartym konkursie ofert może odstąpić od wymogu składania dodatkowych informacji dotyczących rezultatów w realizacji zadania publicznego, jeżeli rodzaj zadania uniemożliwia ich określenie.</w:t>
      </w:r>
    </w:p>
  </w:footnote>
  <w:footnote w:id="4">
    <w:p w14:paraId="5853A7EE" w14:textId="495E9D45" w:rsidR="00DC6B51" w:rsidRPr="00F621DF" w:rsidRDefault="007E1E23">
      <w:pPr>
        <w:pStyle w:val="Tekstprzypisudolnego"/>
        <w:rPr>
          <w:rFonts w:asciiTheme="minorHAnsi" w:hAnsiTheme="minorHAnsi" w:cstheme="minorHAnsi"/>
          <w:sz w:val="18"/>
          <w:szCs w:val="18"/>
        </w:rPr>
      </w:pPr>
      <w:r w:rsidRPr="00381637">
        <w:rPr>
          <w:rFonts w:asciiTheme="minorHAnsi" w:hAnsiTheme="minorHAnsi" w:cstheme="minorHAnsi"/>
          <w:sz w:val="16"/>
          <w:szCs w:val="16"/>
          <w:vertAlign w:val="superscript"/>
        </w:rPr>
        <w:footnoteRef/>
      </w:r>
      <w:r w:rsidRPr="00381637">
        <w:rPr>
          <w:rFonts w:asciiTheme="minorHAnsi" w:hAnsiTheme="minorHAnsi" w:cstheme="minorHAnsi"/>
          <w:sz w:val="16"/>
          <w:szCs w:val="16"/>
          <w:vertAlign w:val="superscript"/>
        </w:rPr>
        <w:t>)</w:t>
      </w:r>
      <w:r w:rsidR="00DC6B51" w:rsidRPr="00F621DF">
        <w:rPr>
          <w:rFonts w:asciiTheme="minorHAnsi" w:hAnsiTheme="minorHAnsi" w:cstheme="minorHAnsi"/>
          <w:sz w:val="18"/>
          <w:szCs w:val="18"/>
        </w:rPr>
        <w:t xml:space="preserve"> Tabelę należy rozszerzyć w przypadku realizacji oferty w dłuższym okresie</w:t>
      </w:r>
      <w:r w:rsidR="00F621DF">
        <w:rPr>
          <w:rFonts w:asciiTheme="minorHAnsi" w:hAnsiTheme="minorHAnsi" w:cstheme="minorHAnsi"/>
          <w:sz w:val="18"/>
          <w:szCs w:val="18"/>
        </w:rPr>
        <w:t>.</w:t>
      </w:r>
    </w:p>
  </w:footnote>
  <w:footnote w:id="5">
    <w:p w14:paraId="7C15C89F" w14:textId="6F29C285" w:rsidR="00DC6B51" w:rsidRPr="00F621DF" w:rsidRDefault="007E1E23">
      <w:pPr>
        <w:pStyle w:val="Tekstprzypisudolnego"/>
        <w:rPr>
          <w:rFonts w:asciiTheme="minorHAnsi" w:hAnsiTheme="minorHAnsi" w:cstheme="minorHAnsi"/>
          <w:sz w:val="18"/>
          <w:szCs w:val="18"/>
        </w:rPr>
      </w:pPr>
      <w:r w:rsidRPr="00381637">
        <w:rPr>
          <w:rFonts w:asciiTheme="minorHAnsi" w:hAnsiTheme="minorHAnsi" w:cstheme="minorHAnsi"/>
          <w:sz w:val="16"/>
          <w:szCs w:val="16"/>
          <w:vertAlign w:val="superscript"/>
        </w:rPr>
        <w:footnoteRef/>
      </w:r>
      <w:r w:rsidRPr="00381637">
        <w:rPr>
          <w:rFonts w:asciiTheme="minorHAnsi" w:hAnsiTheme="minorHAnsi" w:cstheme="minorHAnsi"/>
          <w:sz w:val="16"/>
          <w:szCs w:val="16"/>
          <w:vertAlign w:val="superscript"/>
        </w:rPr>
        <w:t>)</w:t>
      </w:r>
      <w:r w:rsidR="00DC6B51" w:rsidRPr="00F621DF">
        <w:rPr>
          <w:rFonts w:asciiTheme="minorHAnsi" w:hAnsiTheme="minorHAnsi" w:cstheme="minorHAnsi"/>
          <w:sz w:val="18"/>
          <w:szCs w:val="18"/>
        </w:rPr>
        <w:t xml:space="preserve"> Suma pól 3.1. i 3.2.</w:t>
      </w:r>
    </w:p>
  </w:footnote>
  <w:footnote w:id="6">
    <w:p w14:paraId="072E6CB4" w14:textId="77777777" w:rsidR="005C3B47" w:rsidRDefault="005C3B47" w:rsidP="005C3B47">
      <w:pPr>
        <w:widowControl w:val="0"/>
        <w:autoSpaceDE w:val="0"/>
        <w:autoSpaceDN w:val="0"/>
        <w:adjustRightInd w:val="0"/>
        <w:jc w:val="both"/>
      </w:pPr>
      <w:r w:rsidRPr="00381637">
        <w:rPr>
          <w:rFonts w:asciiTheme="minorHAnsi" w:hAnsiTheme="minorHAnsi" w:cstheme="minorHAnsi"/>
          <w:sz w:val="16"/>
          <w:szCs w:val="16"/>
          <w:vertAlign w:val="superscript"/>
        </w:rPr>
        <w:footnoteRef/>
      </w:r>
      <w:r w:rsidRPr="00381637">
        <w:rPr>
          <w:rFonts w:asciiTheme="minorHAnsi" w:hAnsiTheme="minorHAnsi" w:cstheme="minorHAnsi"/>
          <w:sz w:val="16"/>
          <w:szCs w:val="16"/>
          <w:vertAlign w:val="superscript"/>
        </w:rPr>
        <w:t>)</w:t>
      </w:r>
      <w:r w:rsidRPr="00F621DF">
        <w:rPr>
          <w:rFonts w:asciiTheme="minorHAnsi" w:hAnsiTheme="minorHAnsi" w:cstheme="minorHAnsi"/>
          <w:sz w:val="18"/>
          <w:szCs w:val="18"/>
        </w:rPr>
        <w:t xml:space="preserve"> Sekcję V.C należy uzupełnić w przypadku oferty wspólnej.</w:t>
      </w:r>
    </w:p>
  </w:footnote>
  <w:footnote w:id="7">
    <w:p w14:paraId="0BE2A642" w14:textId="2797068B" w:rsidR="00DC6B51" w:rsidRPr="00F621DF" w:rsidRDefault="007E1E23">
      <w:pPr>
        <w:pStyle w:val="Tekstprzypisudolnego"/>
        <w:rPr>
          <w:rFonts w:asciiTheme="minorHAnsi" w:hAnsiTheme="minorHAnsi" w:cstheme="minorHAnsi"/>
          <w:sz w:val="18"/>
          <w:szCs w:val="18"/>
        </w:rPr>
      </w:pPr>
      <w:r w:rsidRPr="00381637">
        <w:rPr>
          <w:rFonts w:asciiTheme="minorHAnsi" w:hAnsiTheme="minorHAnsi" w:cstheme="minorHAnsi"/>
          <w:sz w:val="16"/>
          <w:szCs w:val="16"/>
          <w:vertAlign w:val="superscript"/>
        </w:rPr>
        <w:footnoteRef/>
      </w:r>
      <w:r w:rsidRPr="00381637">
        <w:rPr>
          <w:rFonts w:asciiTheme="minorHAnsi" w:hAnsiTheme="minorHAnsi" w:cstheme="minorHAnsi"/>
          <w:sz w:val="16"/>
          <w:szCs w:val="16"/>
          <w:vertAlign w:val="superscript"/>
        </w:rPr>
        <w:t>)</w:t>
      </w:r>
      <w:r w:rsidR="00DC6B51" w:rsidRPr="00F621DF">
        <w:rPr>
          <w:rFonts w:asciiTheme="minorHAnsi" w:hAnsiTheme="minorHAnsi" w:cstheme="minorHAnsi"/>
          <w:sz w:val="18"/>
          <w:szCs w:val="18"/>
        </w:rPr>
        <w:t xml:space="preserve"> Tabelę należy rozszerzyć w przypadku realizacji oferty w dłuższym okresie</w:t>
      </w:r>
      <w:r w:rsidR="00BF7CA7" w:rsidRPr="00F621DF">
        <w:rPr>
          <w:rFonts w:asciiTheme="minorHAns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021D0" w14:textId="77777777" w:rsidR="0018076C" w:rsidRDefault="0018076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9E33C" w14:textId="77777777" w:rsidR="0018076C" w:rsidRDefault="0018076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F5B42" w14:textId="77777777" w:rsidR="0018076C" w:rsidRDefault="001807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9E43C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D4F8B8A2">
      <w:start w:val="1"/>
      <w:numFmt w:val="decimal"/>
      <w:lvlText w:val="%1."/>
      <w:lvlJc w:val="left"/>
      <w:pPr>
        <w:tabs>
          <w:tab w:val="num" w:pos="444"/>
        </w:tabs>
        <w:ind w:left="444" w:hanging="84"/>
      </w:pPr>
      <w:rPr>
        <w:rFonts w:ascii="Times New Roman" w:eastAsia="Times New Roman" w:hAnsi="Times New Roman" w:cs="Times New Roman"/>
        <w:b w:val="0"/>
        <w:bCs w:val="0"/>
        <w:i w:val="0"/>
        <w:iCs w:val="0"/>
        <w:strike w:val="0"/>
        <w:color w:val="000000"/>
        <w:sz w:val="20"/>
        <w:szCs w:val="20"/>
        <w:u w:val="none"/>
      </w:rPr>
    </w:lvl>
    <w:lvl w:ilvl="1" w:tplc="D43C802C">
      <w:start w:val="1"/>
      <w:numFmt w:val="lowerLetter"/>
      <w:lvlText w:val="%2."/>
      <w:lvlJc w:val="left"/>
      <w:pPr>
        <w:tabs>
          <w:tab w:val="num" w:pos="1164"/>
        </w:tabs>
        <w:ind w:left="1164" w:hanging="84"/>
      </w:pPr>
      <w:rPr>
        <w:rFonts w:ascii="Times New Roman" w:eastAsia="Times New Roman" w:hAnsi="Times New Roman" w:cs="Times New Roman"/>
        <w:b w:val="0"/>
        <w:bCs w:val="0"/>
        <w:i w:val="0"/>
        <w:iCs w:val="0"/>
        <w:strike w:val="0"/>
        <w:color w:val="000000"/>
        <w:sz w:val="20"/>
        <w:szCs w:val="20"/>
        <w:u w:val="none"/>
      </w:rPr>
    </w:lvl>
    <w:lvl w:ilvl="2" w:tplc="BD08800A">
      <w:start w:val="1"/>
      <w:numFmt w:val="lowerRoman"/>
      <w:lvlText w:val="%3."/>
      <w:lvlJc w:val="right"/>
      <w:pPr>
        <w:tabs>
          <w:tab w:val="num" w:pos="1884"/>
        </w:tabs>
        <w:ind w:left="1884" w:firstLine="96"/>
      </w:pPr>
      <w:rPr>
        <w:rFonts w:ascii="Times New Roman" w:eastAsia="Times New Roman" w:hAnsi="Times New Roman" w:cs="Times New Roman"/>
        <w:b w:val="0"/>
        <w:bCs w:val="0"/>
        <w:i w:val="0"/>
        <w:iCs w:val="0"/>
        <w:strike w:val="0"/>
        <w:color w:val="000000"/>
        <w:sz w:val="20"/>
        <w:szCs w:val="20"/>
        <w:u w:val="none"/>
      </w:rPr>
    </w:lvl>
    <w:lvl w:ilvl="3" w:tplc="A15E3E20">
      <w:start w:val="1"/>
      <w:numFmt w:val="decimal"/>
      <w:lvlText w:val="%4."/>
      <w:lvlJc w:val="left"/>
      <w:pPr>
        <w:tabs>
          <w:tab w:val="num" w:pos="2604"/>
        </w:tabs>
        <w:ind w:left="2604" w:hanging="84"/>
      </w:pPr>
      <w:rPr>
        <w:rFonts w:ascii="Times New Roman" w:eastAsia="Times New Roman" w:hAnsi="Times New Roman" w:cs="Times New Roman"/>
        <w:b w:val="0"/>
        <w:bCs w:val="0"/>
        <w:i w:val="0"/>
        <w:iCs w:val="0"/>
        <w:strike w:val="0"/>
        <w:color w:val="000000"/>
        <w:sz w:val="20"/>
        <w:szCs w:val="20"/>
        <w:u w:val="none"/>
      </w:rPr>
    </w:lvl>
    <w:lvl w:ilvl="4" w:tplc="C6B81B20">
      <w:start w:val="1"/>
      <w:numFmt w:val="lowerLetter"/>
      <w:lvlText w:val="%5."/>
      <w:lvlJc w:val="left"/>
      <w:pPr>
        <w:tabs>
          <w:tab w:val="num" w:pos="3324"/>
        </w:tabs>
        <w:ind w:left="3324" w:hanging="84"/>
      </w:pPr>
      <w:rPr>
        <w:rFonts w:ascii="Times New Roman" w:eastAsia="Times New Roman" w:hAnsi="Times New Roman" w:cs="Times New Roman"/>
        <w:b w:val="0"/>
        <w:bCs w:val="0"/>
        <w:i w:val="0"/>
        <w:iCs w:val="0"/>
        <w:strike w:val="0"/>
        <w:color w:val="000000"/>
        <w:sz w:val="20"/>
        <w:szCs w:val="20"/>
        <w:u w:val="none"/>
      </w:rPr>
    </w:lvl>
    <w:lvl w:ilvl="5" w:tplc="E682AD66">
      <w:start w:val="1"/>
      <w:numFmt w:val="lowerRoman"/>
      <w:lvlText w:val="%6."/>
      <w:lvlJc w:val="right"/>
      <w:pPr>
        <w:tabs>
          <w:tab w:val="num" w:pos="4044"/>
        </w:tabs>
        <w:ind w:left="4044" w:firstLine="96"/>
      </w:pPr>
      <w:rPr>
        <w:rFonts w:ascii="Times New Roman" w:eastAsia="Times New Roman" w:hAnsi="Times New Roman" w:cs="Times New Roman"/>
        <w:b w:val="0"/>
        <w:bCs w:val="0"/>
        <w:i w:val="0"/>
        <w:iCs w:val="0"/>
        <w:strike w:val="0"/>
        <w:color w:val="000000"/>
        <w:sz w:val="20"/>
        <w:szCs w:val="20"/>
        <w:u w:val="none"/>
      </w:rPr>
    </w:lvl>
    <w:lvl w:ilvl="6" w:tplc="C660DA42">
      <w:start w:val="1"/>
      <w:numFmt w:val="decimal"/>
      <w:lvlText w:val="%7."/>
      <w:lvlJc w:val="left"/>
      <w:pPr>
        <w:tabs>
          <w:tab w:val="num" w:pos="4764"/>
        </w:tabs>
        <w:ind w:left="4764" w:hanging="84"/>
      </w:pPr>
      <w:rPr>
        <w:rFonts w:ascii="Times New Roman" w:eastAsia="Times New Roman" w:hAnsi="Times New Roman" w:cs="Times New Roman"/>
        <w:b w:val="0"/>
        <w:bCs w:val="0"/>
        <w:i w:val="0"/>
        <w:iCs w:val="0"/>
        <w:strike w:val="0"/>
        <w:color w:val="000000"/>
        <w:sz w:val="20"/>
        <w:szCs w:val="20"/>
        <w:u w:val="none"/>
      </w:rPr>
    </w:lvl>
    <w:lvl w:ilvl="7" w:tplc="B748B232">
      <w:start w:val="1"/>
      <w:numFmt w:val="lowerLetter"/>
      <w:lvlText w:val="%8."/>
      <w:lvlJc w:val="left"/>
      <w:pPr>
        <w:tabs>
          <w:tab w:val="num" w:pos="5484"/>
        </w:tabs>
        <w:ind w:left="5484" w:hanging="84"/>
      </w:pPr>
      <w:rPr>
        <w:rFonts w:ascii="Times New Roman" w:eastAsia="Times New Roman" w:hAnsi="Times New Roman" w:cs="Times New Roman"/>
        <w:b w:val="0"/>
        <w:bCs w:val="0"/>
        <w:i w:val="0"/>
        <w:iCs w:val="0"/>
        <w:strike w:val="0"/>
        <w:color w:val="000000"/>
        <w:sz w:val="20"/>
        <w:szCs w:val="20"/>
        <w:u w:val="none"/>
      </w:rPr>
    </w:lvl>
    <w:lvl w:ilvl="8" w:tplc="AC7A3FCC">
      <w:start w:val="1"/>
      <w:numFmt w:val="lowerRoman"/>
      <w:lvlText w:val="%9."/>
      <w:lvlJc w:val="right"/>
      <w:pPr>
        <w:tabs>
          <w:tab w:val="num" w:pos="6204"/>
        </w:tabs>
        <w:ind w:left="6204" w:firstLine="96"/>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2"/>
    <w:multiLevelType w:val="hybridMultilevel"/>
    <w:tmpl w:val="00000002"/>
    <w:lvl w:ilvl="0" w:tplc="5D504D2E">
      <w:start w:val="1"/>
      <w:numFmt w:val="decimal"/>
      <w:lvlText w:val="%1."/>
      <w:lvlJc w:val="left"/>
      <w:pPr>
        <w:tabs>
          <w:tab w:val="num" w:pos="3960"/>
        </w:tabs>
        <w:ind w:left="3960" w:hanging="3600"/>
      </w:pPr>
      <w:rPr>
        <w:rFonts w:ascii="Times New Roman" w:eastAsia="Times New Roman" w:hAnsi="Times New Roman" w:cs="Times New Roman"/>
        <w:b w:val="0"/>
        <w:bCs w:val="0"/>
        <w:i w:val="0"/>
        <w:iCs w:val="0"/>
        <w:strike w:val="0"/>
        <w:color w:val="000000"/>
        <w:sz w:val="20"/>
        <w:szCs w:val="20"/>
        <w:u w:val="none"/>
      </w:rPr>
    </w:lvl>
    <w:lvl w:ilvl="1" w:tplc="3CD079E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CBE0E96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40AC79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8B8B32A">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DB54D930">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905E005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3A7AC1A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E78899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00000003"/>
    <w:multiLevelType w:val="hybridMultilevel"/>
    <w:tmpl w:val="00000003"/>
    <w:lvl w:ilvl="0" w:tplc="1EC604DC">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AD1222AA">
      <w:start w:val="1"/>
      <w:numFmt w:val="bullet"/>
      <w:lvlText w:val="●"/>
      <w:lvlJc w:val="left"/>
      <w:pPr>
        <w:tabs>
          <w:tab w:val="num" w:pos="1440"/>
        </w:tabs>
        <w:ind w:left="1440" w:hanging="360"/>
      </w:pPr>
      <w:rPr>
        <w:rFonts w:ascii="Verdana" w:eastAsia="Verdana" w:hAnsi="Verdana" w:cs="Verdana"/>
        <w:b w:val="0"/>
        <w:bCs w:val="0"/>
        <w:i w:val="0"/>
        <w:iCs w:val="0"/>
        <w:strike w:val="0"/>
        <w:color w:val="000000"/>
        <w:sz w:val="20"/>
        <w:szCs w:val="20"/>
        <w:u w:val="none"/>
      </w:rPr>
    </w:lvl>
    <w:lvl w:ilvl="2" w:tplc="56685DE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7264D80">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9D5C687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5623E8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2DECFDB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4FACA3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4434128E">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15:restartNumberingAfterBreak="0">
    <w:nsid w:val="00000004"/>
    <w:multiLevelType w:val="hybridMultilevel"/>
    <w:tmpl w:val="00000004"/>
    <w:lvl w:ilvl="0" w:tplc="77F8DCBA">
      <w:start w:val="1"/>
      <w:numFmt w:val="decimal"/>
      <w:lvlText w:val="%1."/>
      <w:lvlJc w:val="left"/>
      <w:pPr>
        <w:tabs>
          <w:tab w:val="num" w:pos="2700"/>
        </w:tabs>
        <w:ind w:left="2700" w:hanging="2340"/>
      </w:pPr>
      <w:rPr>
        <w:rFonts w:ascii="Times New Roman" w:eastAsia="Times New Roman" w:hAnsi="Times New Roman" w:cs="Times New Roman"/>
        <w:b w:val="0"/>
        <w:bCs w:val="0"/>
        <w:i w:val="0"/>
        <w:iCs w:val="0"/>
        <w:strike w:val="0"/>
        <w:color w:val="000000"/>
        <w:sz w:val="20"/>
        <w:szCs w:val="20"/>
        <w:u w:val="none"/>
      </w:rPr>
    </w:lvl>
    <w:lvl w:ilvl="1" w:tplc="5A807D76">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AC84C93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CB8138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B9400D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68F4E65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636A581A">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5B16F07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0D8907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15:restartNumberingAfterBreak="0">
    <w:nsid w:val="00000005"/>
    <w:multiLevelType w:val="hybridMultilevel"/>
    <w:tmpl w:val="00000005"/>
    <w:lvl w:ilvl="0" w:tplc="204C5DC4">
      <w:start w:val="1"/>
      <w:numFmt w:val="decimal"/>
      <w:lvlText w:val="%1."/>
      <w:lvlJc w:val="left"/>
      <w:pPr>
        <w:tabs>
          <w:tab w:val="num" w:pos="900"/>
        </w:tabs>
        <w:ind w:left="900" w:hanging="540"/>
      </w:pPr>
      <w:rPr>
        <w:rFonts w:ascii="Times New Roman" w:eastAsia="Times New Roman" w:hAnsi="Times New Roman" w:cs="Times New Roman"/>
        <w:b w:val="0"/>
        <w:bCs w:val="0"/>
        <w:i w:val="0"/>
        <w:iCs w:val="0"/>
        <w:strike w:val="0"/>
        <w:color w:val="000000"/>
        <w:sz w:val="20"/>
        <w:szCs w:val="20"/>
        <w:u w:val="none"/>
      </w:rPr>
    </w:lvl>
    <w:lvl w:ilvl="1" w:tplc="BBFC5E90">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243C5B10">
      <w:start w:val="1"/>
      <w:numFmt w:val="decimal"/>
      <w:lvlText w:val="%3."/>
      <w:lvlJc w:val="right"/>
      <w:pPr>
        <w:tabs>
          <w:tab w:val="num" w:pos="2340"/>
        </w:tabs>
        <w:ind w:left="2340" w:hanging="360"/>
      </w:pPr>
      <w:rPr>
        <w:rFonts w:ascii="Times New Roman" w:eastAsia="Times New Roman" w:hAnsi="Times New Roman" w:cs="Times New Roman"/>
        <w:b w:val="0"/>
        <w:bCs w:val="0"/>
        <w:i w:val="0"/>
        <w:iCs w:val="0"/>
        <w:strike w:val="0"/>
        <w:color w:val="000000"/>
        <w:sz w:val="20"/>
        <w:szCs w:val="20"/>
        <w:u w:val="none"/>
      </w:rPr>
    </w:lvl>
    <w:lvl w:ilvl="3" w:tplc="D38E648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C246068">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00A71C6">
      <w:start w:val="1"/>
      <w:numFmt w:val="decimal"/>
      <w:lvlText w:val="%6."/>
      <w:lvlJc w:val="right"/>
      <w:pPr>
        <w:tabs>
          <w:tab w:val="num" w:pos="4500"/>
        </w:tabs>
        <w:ind w:left="4500" w:hanging="360"/>
      </w:pPr>
      <w:rPr>
        <w:rFonts w:ascii="Times New Roman" w:eastAsia="Times New Roman" w:hAnsi="Times New Roman" w:cs="Times New Roman"/>
        <w:b w:val="0"/>
        <w:bCs w:val="0"/>
        <w:i w:val="0"/>
        <w:iCs w:val="0"/>
        <w:strike w:val="0"/>
        <w:color w:val="000000"/>
        <w:sz w:val="20"/>
        <w:szCs w:val="20"/>
        <w:u w:val="none"/>
      </w:rPr>
    </w:lvl>
    <w:lvl w:ilvl="6" w:tplc="3C168102">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977E602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29BA380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15:restartNumberingAfterBreak="0">
    <w:nsid w:val="00000006"/>
    <w:multiLevelType w:val="hybridMultilevel"/>
    <w:tmpl w:val="00000006"/>
    <w:lvl w:ilvl="0" w:tplc="7A3CBBE8">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3CF4A9E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7512AFD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01AED036">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3C85C2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556A86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713686D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449C5F8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6F8B96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15:restartNumberingAfterBreak="0">
    <w:nsid w:val="00000007"/>
    <w:multiLevelType w:val="hybridMultilevel"/>
    <w:tmpl w:val="00000007"/>
    <w:lvl w:ilvl="0" w:tplc="8A0C8E92">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58CA63A">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8962074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BA584FC0">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D3C2676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D55235D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7048EC6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EAA41DB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A234581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8" w15:restartNumberingAfterBreak="0">
    <w:nsid w:val="00000008"/>
    <w:multiLevelType w:val="hybridMultilevel"/>
    <w:tmpl w:val="00000008"/>
    <w:lvl w:ilvl="0" w:tplc="C6D469C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16"/>
        <w:szCs w:val="16"/>
        <w:u w:val="none"/>
      </w:rPr>
    </w:lvl>
    <w:lvl w:ilvl="1" w:tplc="44EA114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70E6BBA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81B8E86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567C346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15B4E34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2A36A82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2C7AA59A">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9154E0D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9" w15:restartNumberingAfterBreak="0">
    <w:nsid w:val="00000009"/>
    <w:multiLevelType w:val="hybridMultilevel"/>
    <w:tmpl w:val="00000009"/>
    <w:lvl w:ilvl="0" w:tplc="1D56C7AA">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5E7E677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E30456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6CEAE3A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3F4CAAF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CE62381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40E6263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62583C4E">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D68AF8AC">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0" w15:restartNumberingAfterBreak="0">
    <w:nsid w:val="0D727F2D"/>
    <w:multiLevelType w:val="hybridMultilevel"/>
    <w:tmpl w:val="18E0A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7F6904"/>
    <w:multiLevelType w:val="hybridMultilevel"/>
    <w:tmpl w:val="EA008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577104"/>
    <w:multiLevelType w:val="hybridMultilevel"/>
    <w:tmpl w:val="28162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AB7B68"/>
    <w:multiLevelType w:val="hybridMultilevel"/>
    <w:tmpl w:val="5A749D42"/>
    <w:lvl w:ilvl="0" w:tplc="2E5CC6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1BF0045E"/>
    <w:multiLevelType w:val="hybridMultilevel"/>
    <w:tmpl w:val="3DA2D4A0"/>
    <w:lvl w:ilvl="0" w:tplc="42AE8C56">
      <w:start w:val="2"/>
      <w:numFmt w:val="upperRoman"/>
      <w:lvlText w:val="%1&gt;"/>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1CCF6009"/>
    <w:multiLevelType w:val="hybridMultilevel"/>
    <w:tmpl w:val="9ED4A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393E81"/>
    <w:multiLevelType w:val="hybridMultilevel"/>
    <w:tmpl w:val="72246E22"/>
    <w:lvl w:ilvl="0" w:tplc="6F80EC3A">
      <w:start w:val="1"/>
      <w:numFmt w:val="decimal"/>
      <w:lvlText w:val="%1)"/>
      <w:lvlJc w:val="left"/>
      <w:pPr>
        <w:ind w:left="720" w:hanging="360"/>
      </w:pPr>
      <w:rPr>
        <w:rFonts w:asciiTheme="minorHAnsi" w:hAnsiTheme="minorHAnsi" w:cstheme="minorHAnsi"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19C038F"/>
    <w:multiLevelType w:val="hybridMultilevel"/>
    <w:tmpl w:val="BEF09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055CD6"/>
    <w:multiLevelType w:val="hybridMultilevel"/>
    <w:tmpl w:val="0A50DDD4"/>
    <w:lvl w:ilvl="0" w:tplc="81646A30">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3B637545"/>
    <w:multiLevelType w:val="hybridMultilevel"/>
    <w:tmpl w:val="61F44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8C422F"/>
    <w:multiLevelType w:val="hybridMultilevel"/>
    <w:tmpl w:val="1B3AD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F8A4975"/>
    <w:multiLevelType w:val="hybridMultilevel"/>
    <w:tmpl w:val="9F948F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024BEC"/>
    <w:multiLevelType w:val="hybridMultilevel"/>
    <w:tmpl w:val="5A749D42"/>
    <w:lvl w:ilvl="0" w:tplc="2E5CC6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47AB2134"/>
    <w:multiLevelType w:val="hybridMultilevel"/>
    <w:tmpl w:val="235E502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D87EB5"/>
    <w:multiLevelType w:val="hybridMultilevel"/>
    <w:tmpl w:val="51744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F50715F"/>
    <w:multiLevelType w:val="hybridMultilevel"/>
    <w:tmpl w:val="C3787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5E2278"/>
    <w:multiLevelType w:val="hybridMultilevel"/>
    <w:tmpl w:val="D23C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9147D0"/>
    <w:multiLevelType w:val="hybridMultilevel"/>
    <w:tmpl w:val="3D425F0C"/>
    <w:lvl w:ilvl="0" w:tplc="F4EEFA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6D31AC"/>
    <w:multiLevelType w:val="hybridMultilevel"/>
    <w:tmpl w:val="0A6E6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E87293"/>
    <w:multiLevelType w:val="hybridMultilevel"/>
    <w:tmpl w:val="A386BD7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0" w15:restartNumberingAfterBreak="0">
    <w:nsid w:val="5B70183A"/>
    <w:multiLevelType w:val="hybridMultilevel"/>
    <w:tmpl w:val="56BE2122"/>
    <w:lvl w:ilvl="0" w:tplc="D01C587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997EBA"/>
    <w:multiLevelType w:val="hybridMultilevel"/>
    <w:tmpl w:val="A824E732"/>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BB44E4"/>
    <w:multiLevelType w:val="hybridMultilevel"/>
    <w:tmpl w:val="24BEE03A"/>
    <w:lvl w:ilvl="0" w:tplc="D01C587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0B476B"/>
    <w:multiLevelType w:val="hybridMultilevel"/>
    <w:tmpl w:val="159079EE"/>
    <w:lvl w:ilvl="0" w:tplc="B562F678">
      <w:start w:val="3"/>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C8373C"/>
    <w:multiLevelType w:val="hybridMultilevel"/>
    <w:tmpl w:val="0D02661E"/>
    <w:lvl w:ilvl="0" w:tplc="E5EE8F54">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42766F"/>
    <w:multiLevelType w:val="hybridMultilevel"/>
    <w:tmpl w:val="2D3A8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303065"/>
    <w:multiLevelType w:val="hybridMultilevel"/>
    <w:tmpl w:val="4BA6A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CA44D8"/>
    <w:multiLevelType w:val="hybridMultilevel"/>
    <w:tmpl w:val="B186E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27"/>
  </w:num>
  <w:num w:numId="11">
    <w:abstractNumId w:val="32"/>
  </w:num>
  <w:num w:numId="12">
    <w:abstractNumId w:val="26"/>
  </w:num>
  <w:num w:numId="13">
    <w:abstractNumId w:val="30"/>
  </w:num>
  <w:num w:numId="14">
    <w:abstractNumId w:val="33"/>
  </w:num>
  <w:num w:numId="15">
    <w:abstractNumId w:val="0"/>
  </w:num>
  <w:num w:numId="16">
    <w:abstractNumId w:val="19"/>
  </w:num>
  <w:num w:numId="17">
    <w:abstractNumId w:val="23"/>
  </w:num>
  <w:num w:numId="18">
    <w:abstractNumId w:val="11"/>
  </w:num>
  <w:num w:numId="19">
    <w:abstractNumId w:val="28"/>
  </w:num>
  <w:num w:numId="20">
    <w:abstractNumId w:val="37"/>
  </w:num>
  <w:num w:numId="21">
    <w:abstractNumId w:val="35"/>
  </w:num>
  <w:num w:numId="22">
    <w:abstractNumId w:val="12"/>
  </w:num>
  <w:num w:numId="23">
    <w:abstractNumId w:val="1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3"/>
  </w:num>
  <w:num w:numId="27">
    <w:abstractNumId w:val="18"/>
  </w:num>
  <w:num w:numId="28">
    <w:abstractNumId w:val="14"/>
  </w:num>
  <w:num w:numId="29">
    <w:abstractNumId w:val="36"/>
  </w:num>
  <w:num w:numId="30">
    <w:abstractNumId w:val="25"/>
  </w:num>
  <w:num w:numId="31">
    <w:abstractNumId w:val="17"/>
  </w:num>
  <w:num w:numId="32">
    <w:abstractNumId w:val="31"/>
  </w:num>
  <w:num w:numId="33">
    <w:abstractNumId w:val="29"/>
  </w:num>
  <w:num w:numId="34">
    <w:abstractNumId w:val="24"/>
  </w:num>
  <w:num w:numId="35">
    <w:abstractNumId w:val="10"/>
  </w:num>
  <w:num w:numId="36">
    <w:abstractNumId w:val="21"/>
  </w:num>
  <w:num w:numId="37">
    <w:abstractNumId w:val="16"/>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94C"/>
    <w:rsid w:val="00001F28"/>
    <w:rsid w:val="00003D77"/>
    <w:rsid w:val="00006D73"/>
    <w:rsid w:val="000105D9"/>
    <w:rsid w:val="00011A30"/>
    <w:rsid w:val="00012056"/>
    <w:rsid w:val="00012358"/>
    <w:rsid w:val="00013560"/>
    <w:rsid w:val="00014B83"/>
    <w:rsid w:val="00014F1C"/>
    <w:rsid w:val="0001547F"/>
    <w:rsid w:val="00016A4D"/>
    <w:rsid w:val="00016DC8"/>
    <w:rsid w:val="00021D16"/>
    <w:rsid w:val="00023981"/>
    <w:rsid w:val="00023BAE"/>
    <w:rsid w:val="00024BEC"/>
    <w:rsid w:val="00025CD2"/>
    <w:rsid w:val="00026640"/>
    <w:rsid w:val="00030323"/>
    <w:rsid w:val="00033D1F"/>
    <w:rsid w:val="0003518D"/>
    <w:rsid w:val="00041E73"/>
    <w:rsid w:val="000439B1"/>
    <w:rsid w:val="000448D5"/>
    <w:rsid w:val="00044BC3"/>
    <w:rsid w:val="00044D08"/>
    <w:rsid w:val="00046278"/>
    <w:rsid w:val="00046414"/>
    <w:rsid w:val="000465CC"/>
    <w:rsid w:val="00050839"/>
    <w:rsid w:val="0005129B"/>
    <w:rsid w:val="00051ED5"/>
    <w:rsid w:val="00052E76"/>
    <w:rsid w:val="00053119"/>
    <w:rsid w:val="00054757"/>
    <w:rsid w:val="00057CD8"/>
    <w:rsid w:val="0006093A"/>
    <w:rsid w:val="00060CC0"/>
    <w:rsid w:val="00063A8F"/>
    <w:rsid w:val="0006415E"/>
    <w:rsid w:val="00064AF1"/>
    <w:rsid w:val="0006548E"/>
    <w:rsid w:val="000665FB"/>
    <w:rsid w:val="000736C4"/>
    <w:rsid w:val="00073D16"/>
    <w:rsid w:val="000742D2"/>
    <w:rsid w:val="000776D3"/>
    <w:rsid w:val="000812A1"/>
    <w:rsid w:val="000822F9"/>
    <w:rsid w:val="00087C24"/>
    <w:rsid w:val="0009107D"/>
    <w:rsid w:val="00093D16"/>
    <w:rsid w:val="00096EC7"/>
    <w:rsid w:val="000A1085"/>
    <w:rsid w:val="000A13D9"/>
    <w:rsid w:val="000A2324"/>
    <w:rsid w:val="000A26DB"/>
    <w:rsid w:val="000A3622"/>
    <w:rsid w:val="000A3F63"/>
    <w:rsid w:val="000A7634"/>
    <w:rsid w:val="000B1191"/>
    <w:rsid w:val="000B1348"/>
    <w:rsid w:val="000B2DC5"/>
    <w:rsid w:val="000B3039"/>
    <w:rsid w:val="000B317B"/>
    <w:rsid w:val="000B341B"/>
    <w:rsid w:val="000B504E"/>
    <w:rsid w:val="000B53ED"/>
    <w:rsid w:val="000B5513"/>
    <w:rsid w:val="000B7D64"/>
    <w:rsid w:val="000C29F1"/>
    <w:rsid w:val="000C3246"/>
    <w:rsid w:val="000C4069"/>
    <w:rsid w:val="000C468D"/>
    <w:rsid w:val="000C4978"/>
    <w:rsid w:val="000C6E1F"/>
    <w:rsid w:val="000C75C5"/>
    <w:rsid w:val="000D0DB6"/>
    <w:rsid w:val="000D17DE"/>
    <w:rsid w:val="000D2A38"/>
    <w:rsid w:val="000D3747"/>
    <w:rsid w:val="000D3B0C"/>
    <w:rsid w:val="000D7844"/>
    <w:rsid w:val="000E0878"/>
    <w:rsid w:val="000E0BA2"/>
    <w:rsid w:val="000E1942"/>
    <w:rsid w:val="000E1E4B"/>
    <w:rsid w:val="000E2A48"/>
    <w:rsid w:val="000E2E24"/>
    <w:rsid w:val="000E62A2"/>
    <w:rsid w:val="000E6519"/>
    <w:rsid w:val="000E7DBE"/>
    <w:rsid w:val="000F1B9F"/>
    <w:rsid w:val="000F1C73"/>
    <w:rsid w:val="000F2790"/>
    <w:rsid w:val="000F68C3"/>
    <w:rsid w:val="0010028C"/>
    <w:rsid w:val="00100B7A"/>
    <w:rsid w:val="00100E70"/>
    <w:rsid w:val="00101BB9"/>
    <w:rsid w:val="0010254E"/>
    <w:rsid w:val="00102DBC"/>
    <w:rsid w:val="00103D4F"/>
    <w:rsid w:val="00103E48"/>
    <w:rsid w:val="00103EB1"/>
    <w:rsid w:val="00104FEA"/>
    <w:rsid w:val="001054D4"/>
    <w:rsid w:val="0010615A"/>
    <w:rsid w:val="0011116F"/>
    <w:rsid w:val="00112815"/>
    <w:rsid w:val="00113208"/>
    <w:rsid w:val="001135A8"/>
    <w:rsid w:val="00113BD6"/>
    <w:rsid w:val="00115460"/>
    <w:rsid w:val="001212DE"/>
    <w:rsid w:val="00122D30"/>
    <w:rsid w:val="001239D0"/>
    <w:rsid w:val="0012453B"/>
    <w:rsid w:val="00124BDD"/>
    <w:rsid w:val="001250B6"/>
    <w:rsid w:val="00131908"/>
    <w:rsid w:val="00131AB3"/>
    <w:rsid w:val="00133B30"/>
    <w:rsid w:val="00133C7E"/>
    <w:rsid w:val="00136362"/>
    <w:rsid w:val="001423B5"/>
    <w:rsid w:val="001423CC"/>
    <w:rsid w:val="00142AC0"/>
    <w:rsid w:val="00142E74"/>
    <w:rsid w:val="001435F1"/>
    <w:rsid w:val="00144A4C"/>
    <w:rsid w:val="001454C4"/>
    <w:rsid w:val="0014568A"/>
    <w:rsid w:val="00145E5C"/>
    <w:rsid w:val="00146A46"/>
    <w:rsid w:val="0014738F"/>
    <w:rsid w:val="00150B09"/>
    <w:rsid w:val="00150EF7"/>
    <w:rsid w:val="0015252B"/>
    <w:rsid w:val="00153B35"/>
    <w:rsid w:val="00153DEB"/>
    <w:rsid w:val="0015482E"/>
    <w:rsid w:val="0015497C"/>
    <w:rsid w:val="00154BE3"/>
    <w:rsid w:val="00154C61"/>
    <w:rsid w:val="001619E2"/>
    <w:rsid w:val="00163378"/>
    <w:rsid w:val="001668F1"/>
    <w:rsid w:val="00167961"/>
    <w:rsid w:val="00170485"/>
    <w:rsid w:val="00172347"/>
    <w:rsid w:val="00174BD9"/>
    <w:rsid w:val="001767FF"/>
    <w:rsid w:val="001772EC"/>
    <w:rsid w:val="00177853"/>
    <w:rsid w:val="0018076C"/>
    <w:rsid w:val="0018102E"/>
    <w:rsid w:val="001820DA"/>
    <w:rsid w:val="00182645"/>
    <w:rsid w:val="001826FD"/>
    <w:rsid w:val="00182920"/>
    <w:rsid w:val="00182A29"/>
    <w:rsid w:val="0018744F"/>
    <w:rsid w:val="00187912"/>
    <w:rsid w:val="001917AD"/>
    <w:rsid w:val="00191F57"/>
    <w:rsid w:val="00192C59"/>
    <w:rsid w:val="00195E51"/>
    <w:rsid w:val="00196B61"/>
    <w:rsid w:val="00196F00"/>
    <w:rsid w:val="00197F68"/>
    <w:rsid w:val="001A0233"/>
    <w:rsid w:val="001A0D69"/>
    <w:rsid w:val="001A1102"/>
    <w:rsid w:val="001A3161"/>
    <w:rsid w:val="001A3B13"/>
    <w:rsid w:val="001A3C13"/>
    <w:rsid w:val="001A3FBC"/>
    <w:rsid w:val="001A40D6"/>
    <w:rsid w:val="001A720E"/>
    <w:rsid w:val="001A7340"/>
    <w:rsid w:val="001A7A61"/>
    <w:rsid w:val="001A7EB8"/>
    <w:rsid w:val="001B3163"/>
    <w:rsid w:val="001B3A30"/>
    <w:rsid w:val="001B3EC9"/>
    <w:rsid w:val="001B731D"/>
    <w:rsid w:val="001B78BF"/>
    <w:rsid w:val="001C07DA"/>
    <w:rsid w:val="001C087F"/>
    <w:rsid w:val="001C0DB3"/>
    <w:rsid w:val="001C4878"/>
    <w:rsid w:val="001C538D"/>
    <w:rsid w:val="001C6B2E"/>
    <w:rsid w:val="001C701A"/>
    <w:rsid w:val="001C784D"/>
    <w:rsid w:val="001C7DEE"/>
    <w:rsid w:val="001D02BD"/>
    <w:rsid w:val="001D1E8F"/>
    <w:rsid w:val="001D4B8C"/>
    <w:rsid w:val="001D5C63"/>
    <w:rsid w:val="001D6671"/>
    <w:rsid w:val="001D73EE"/>
    <w:rsid w:val="001E0AB6"/>
    <w:rsid w:val="001E0CAB"/>
    <w:rsid w:val="001E1453"/>
    <w:rsid w:val="001E22DB"/>
    <w:rsid w:val="001E4BCB"/>
    <w:rsid w:val="001E62A7"/>
    <w:rsid w:val="001E6922"/>
    <w:rsid w:val="001E6E44"/>
    <w:rsid w:val="001E7BE4"/>
    <w:rsid w:val="001F10A7"/>
    <w:rsid w:val="001F3FE7"/>
    <w:rsid w:val="001F4851"/>
    <w:rsid w:val="00201B50"/>
    <w:rsid w:val="00202A91"/>
    <w:rsid w:val="0020564C"/>
    <w:rsid w:val="00205DE9"/>
    <w:rsid w:val="0020608C"/>
    <w:rsid w:val="00207A62"/>
    <w:rsid w:val="00207E1B"/>
    <w:rsid w:val="002100BD"/>
    <w:rsid w:val="0021102F"/>
    <w:rsid w:val="00211822"/>
    <w:rsid w:val="00211B12"/>
    <w:rsid w:val="00211EB8"/>
    <w:rsid w:val="00212974"/>
    <w:rsid w:val="00214924"/>
    <w:rsid w:val="00215979"/>
    <w:rsid w:val="00215A8B"/>
    <w:rsid w:val="0021738E"/>
    <w:rsid w:val="0022014C"/>
    <w:rsid w:val="00220516"/>
    <w:rsid w:val="00222C3A"/>
    <w:rsid w:val="00222EE8"/>
    <w:rsid w:val="002231D6"/>
    <w:rsid w:val="0022383D"/>
    <w:rsid w:val="0022733D"/>
    <w:rsid w:val="00227E68"/>
    <w:rsid w:val="002322CC"/>
    <w:rsid w:val="00233AFA"/>
    <w:rsid w:val="00236C14"/>
    <w:rsid w:val="00237EAE"/>
    <w:rsid w:val="00243464"/>
    <w:rsid w:val="00244CA0"/>
    <w:rsid w:val="00246C82"/>
    <w:rsid w:val="0024706D"/>
    <w:rsid w:val="002506F4"/>
    <w:rsid w:val="002508BB"/>
    <w:rsid w:val="00250BA7"/>
    <w:rsid w:val="00251981"/>
    <w:rsid w:val="00253E5E"/>
    <w:rsid w:val="00254EFA"/>
    <w:rsid w:val="00255BC9"/>
    <w:rsid w:val="00261A8C"/>
    <w:rsid w:val="002627AB"/>
    <w:rsid w:val="00262D35"/>
    <w:rsid w:val="00263FE9"/>
    <w:rsid w:val="00270279"/>
    <w:rsid w:val="002702E9"/>
    <w:rsid w:val="002714D0"/>
    <w:rsid w:val="00276DCE"/>
    <w:rsid w:val="002771E4"/>
    <w:rsid w:val="00277B9B"/>
    <w:rsid w:val="00280A5F"/>
    <w:rsid w:val="00280D81"/>
    <w:rsid w:val="002854CF"/>
    <w:rsid w:val="002877F1"/>
    <w:rsid w:val="00287EED"/>
    <w:rsid w:val="00291C71"/>
    <w:rsid w:val="0029247C"/>
    <w:rsid w:val="002926A7"/>
    <w:rsid w:val="00292F62"/>
    <w:rsid w:val="002944DF"/>
    <w:rsid w:val="002961AA"/>
    <w:rsid w:val="00297CBA"/>
    <w:rsid w:val="002A1138"/>
    <w:rsid w:val="002A3B30"/>
    <w:rsid w:val="002A5373"/>
    <w:rsid w:val="002A69CE"/>
    <w:rsid w:val="002A751B"/>
    <w:rsid w:val="002A7FEA"/>
    <w:rsid w:val="002B180F"/>
    <w:rsid w:val="002B29D6"/>
    <w:rsid w:val="002B2E3C"/>
    <w:rsid w:val="002B4850"/>
    <w:rsid w:val="002B692D"/>
    <w:rsid w:val="002C24AD"/>
    <w:rsid w:val="002C3FC7"/>
    <w:rsid w:val="002D02E5"/>
    <w:rsid w:val="002D05E9"/>
    <w:rsid w:val="002D0F32"/>
    <w:rsid w:val="002D1F66"/>
    <w:rsid w:val="002D2536"/>
    <w:rsid w:val="002D42D7"/>
    <w:rsid w:val="002D45C0"/>
    <w:rsid w:val="002D5AE3"/>
    <w:rsid w:val="002D7CB4"/>
    <w:rsid w:val="002E0B9D"/>
    <w:rsid w:val="002E0F9D"/>
    <w:rsid w:val="002E1DD7"/>
    <w:rsid w:val="002E5406"/>
    <w:rsid w:val="002E66DD"/>
    <w:rsid w:val="002E6FE3"/>
    <w:rsid w:val="002E7DBB"/>
    <w:rsid w:val="002F0DF2"/>
    <w:rsid w:val="002F42F9"/>
    <w:rsid w:val="002F4AE8"/>
    <w:rsid w:val="002F592E"/>
    <w:rsid w:val="002F5FFB"/>
    <w:rsid w:val="00300DF3"/>
    <w:rsid w:val="00302384"/>
    <w:rsid w:val="00302C17"/>
    <w:rsid w:val="00302DB4"/>
    <w:rsid w:val="00303D19"/>
    <w:rsid w:val="003059D0"/>
    <w:rsid w:val="00306FEA"/>
    <w:rsid w:val="00307C55"/>
    <w:rsid w:val="00311454"/>
    <w:rsid w:val="003115F9"/>
    <w:rsid w:val="00311803"/>
    <w:rsid w:val="00311B62"/>
    <w:rsid w:val="00312E01"/>
    <w:rsid w:val="0031460A"/>
    <w:rsid w:val="0031613A"/>
    <w:rsid w:val="00317A53"/>
    <w:rsid w:val="00321D06"/>
    <w:rsid w:val="003232DD"/>
    <w:rsid w:val="00324BE9"/>
    <w:rsid w:val="003262EA"/>
    <w:rsid w:val="0032687E"/>
    <w:rsid w:val="0032741A"/>
    <w:rsid w:val="00327B1A"/>
    <w:rsid w:val="00327C70"/>
    <w:rsid w:val="0033182C"/>
    <w:rsid w:val="00334D59"/>
    <w:rsid w:val="00335A76"/>
    <w:rsid w:val="00335D7B"/>
    <w:rsid w:val="003362FF"/>
    <w:rsid w:val="0034002E"/>
    <w:rsid w:val="003409A0"/>
    <w:rsid w:val="003412CE"/>
    <w:rsid w:val="00352105"/>
    <w:rsid w:val="00353AA1"/>
    <w:rsid w:val="003548DC"/>
    <w:rsid w:val="00357BB2"/>
    <w:rsid w:val="0036487C"/>
    <w:rsid w:val="003700DF"/>
    <w:rsid w:val="00371CA8"/>
    <w:rsid w:val="00373290"/>
    <w:rsid w:val="003733DF"/>
    <w:rsid w:val="00373648"/>
    <w:rsid w:val="0037387F"/>
    <w:rsid w:val="003771B1"/>
    <w:rsid w:val="00377A7E"/>
    <w:rsid w:val="00381637"/>
    <w:rsid w:val="00382E84"/>
    <w:rsid w:val="0038338C"/>
    <w:rsid w:val="003851FC"/>
    <w:rsid w:val="00387288"/>
    <w:rsid w:val="0039141A"/>
    <w:rsid w:val="003930CB"/>
    <w:rsid w:val="00394285"/>
    <w:rsid w:val="00395BC6"/>
    <w:rsid w:val="00397DA6"/>
    <w:rsid w:val="003A0D7E"/>
    <w:rsid w:val="003A0F6C"/>
    <w:rsid w:val="003A1DD1"/>
    <w:rsid w:val="003A1E30"/>
    <w:rsid w:val="003A2508"/>
    <w:rsid w:val="003A26E7"/>
    <w:rsid w:val="003A5551"/>
    <w:rsid w:val="003A6A21"/>
    <w:rsid w:val="003A722B"/>
    <w:rsid w:val="003B00A7"/>
    <w:rsid w:val="003B048B"/>
    <w:rsid w:val="003B0BB6"/>
    <w:rsid w:val="003B113B"/>
    <w:rsid w:val="003B48D3"/>
    <w:rsid w:val="003B558A"/>
    <w:rsid w:val="003B6C28"/>
    <w:rsid w:val="003B76FF"/>
    <w:rsid w:val="003C0395"/>
    <w:rsid w:val="003C115B"/>
    <w:rsid w:val="003C5490"/>
    <w:rsid w:val="003C6481"/>
    <w:rsid w:val="003C6F8E"/>
    <w:rsid w:val="003C717A"/>
    <w:rsid w:val="003D0DA8"/>
    <w:rsid w:val="003D17D8"/>
    <w:rsid w:val="003D184C"/>
    <w:rsid w:val="003D18D4"/>
    <w:rsid w:val="003D3C26"/>
    <w:rsid w:val="003D3D00"/>
    <w:rsid w:val="003D4E7E"/>
    <w:rsid w:val="003D5055"/>
    <w:rsid w:val="003D59A1"/>
    <w:rsid w:val="003D7133"/>
    <w:rsid w:val="003D77A6"/>
    <w:rsid w:val="003E2583"/>
    <w:rsid w:val="003E2C58"/>
    <w:rsid w:val="003E2C62"/>
    <w:rsid w:val="003E5D0E"/>
    <w:rsid w:val="003E7565"/>
    <w:rsid w:val="003E7E9F"/>
    <w:rsid w:val="003F017E"/>
    <w:rsid w:val="003F0A59"/>
    <w:rsid w:val="003F1ECF"/>
    <w:rsid w:val="003F2453"/>
    <w:rsid w:val="003F3562"/>
    <w:rsid w:val="003F4811"/>
    <w:rsid w:val="00400035"/>
    <w:rsid w:val="00403C13"/>
    <w:rsid w:val="00404195"/>
    <w:rsid w:val="00404D27"/>
    <w:rsid w:val="00405EAB"/>
    <w:rsid w:val="004162A3"/>
    <w:rsid w:val="00416F88"/>
    <w:rsid w:val="004172CC"/>
    <w:rsid w:val="00421829"/>
    <w:rsid w:val="0042187E"/>
    <w:rsid w:val="00422262"/>
    <w:rsid w:val="0042237E"/>
    <w:rsid w:val="004232F1"/>
    <w:rsid w:val="004236EA"/>
    <w:rsid w:val="00423846"/>
    <w:rsid w:val="00424730"/>
    <w:rsid w:val="004276D6"/>
    <w:rsid w:val="00427718"/>
    <w:rsid w:val="00427FE7"/>
    <w:rsid w:val="004310C4"/>
    <w:rsid w:val="00433542"/>
    <w:rsid w:val="0043450A"/>
    <w:rsid w:val="0043603E"/>
    <w:rsid w:val="00437395"/>
    <w:rsid w:val="00441CA1"/>
    <w:rsid w:val="00444532"/>
    <w:rsid w:val="00447A14"/>
    <w:rsid w:val="004510DA"/>
    <w:rsid w:val="00451C50"/>
    <w:rsid w:val="0045424A"/>
    <w:rsid w:val="00455B53"/>
    <w:rsid w:val="004602F4"/>
    <w:rsid w:val="0046074A"/>
    <w:rsid w:val="0046113D"/>
    <w:rsid w:val="0046221A"/>
    <w:rsid w:val="00462787"/>
    <w:rsid w:val="00462A28"/>
    <w:rsid w:val="004671E4"/>
    <w:rsid w:val="004676BD"/>
    <w:rsid w:val="0047082F"/>
    <w:rsid w:val="00471BEF"/>
    <w:rsid w:val="00472795"/>
    <w:rsid w:val="00473935"/>
    <w:rsid w:val="004801B7"/>
    <w:rsid w:val="00481DD3"/>
    <w:rsid w:val="00481E6A"/>
    <w:rsid w:val="00482225"/>
    <w:rsid w:val="0048257E"/>
    <w:rsid w:val="00482EE4"/>
    <w:rsid w:val="0048329C"/>
    <w:rsid w:val="00483629"/>
    <w:rsid w:val="004836AC"/>
    <w:rsid w:val="0048421F"/>
    <w:rsid w:val="004845EE"/>
    <w:rsid w:val="00487844"/>
    <w:rsid w:val="00490B97"/>
    <w:rsid w:val="004915F6"/>
    <w:rsid w:val="00491FD1"/>
    <w:rsid w:val="004955F3"/>
    <w:rsid w:val="0049587F"/>
    <w:rsid w:val="00495B74"/>
    <w:rsid w:val="0049675A"/>
    <w:rsid w:val="00497769"/>
    <w:rsid w:val="004A2250"/>
    <w:rsid w:val="004A251D"/>
    <w:rsid w:val="004A5D98"/>
    <w:rsid w:val="004A618B"/>
    <w:rsid w:val="004B069F"/>
    <w:rsid w:val="004B145A"/>
    <w:rsid w:val="004B1632"/>
    <w:rsid w:val="004B16AB"/>
    <w:rsid w:val="004B3548"/>
    <w:rsid w:val="004B78C9"/>
    <w:rsid w:val="004C1C24"/>
    <w:rsid w:val="004C2968"/>
    <w:rsid w:val="004C45FD"/>
    <w:rsid w:val="004C524B"/>
    <w:rsid w:val="004C54A5"/>
    <w:rsid w:val="004C5F11"/>
    <w:rsid w:val="004C6999"/>
    <w:rsid w:val="004C7A9D"/>
    <w:rsid w:val="004D1CD8"/>
    <w:rsid w:val="004D1EA3"/>
    <w:rsid w:val="004D1F92"/>
    <w:rsid w:val="004D511B"/>
    <w:rsid w:val="004D6450"/>
    <w:rsid w:val="004E183E"/>
    <w:rsid w:val="004E1EAE"/>
    <w:rsid w:val="004E2B33"/>
    <w:rsid w:val="004E2C39"/>
    <w:rsid w:val="004E566D"/>
    <w:rsid w:val="004E596E"/>
    <w:rsid w:val="004E6C5A"/>
    <w:rsid w:val="004F04D6"/>
    <w:rsid w:val="004F2078"/>
    <w:rsid w:val="004F45EE"/>
    <w:rsid w:val="004F53C7"/>
    <w:rsid w:val="00500A7F"/>
    <w:rsid w:val="00501F5B"/>
    <w:rsid w:val="00503A10"/>
    <w:rsid w:val="00504E32"/>
    <w:rsid w:val="00505766"/>
    <w:rsid w:val="00505FA3"/>
    <w:rsid w:val="00506D12"/>
    <w:rsid w:val="00507AB9"/>
    <w:rsid w:val="0051027F"/>
    <w:rsid w:val="00510F82"/>
    <w:rsid w:val="00511DE1"/>
    <w:rsid w:val="0051325C"/>
    <w:rsid w:val="0051351B"/>
    <w:rsid w:val="00513CA5"/>
    <w:rsid w:val="0051418D"/>
    <w:rsid w:val="0051602B"/>
    <w:rsid w:val="00516EFA"/>
    <w:rsid w:val="005215B4"/>
    <w:rsid w:val="005229DE"/>
    <w:rsid w:val="00525169"/>
    <w:rsid w:val="005251E0"/>
    <w:rsid w:val="00525689"/>
    <w:rsid w:val="0052592E"/>
    <w:rsid w:val="00526392"/>
    <w:rsid w:val="005275D5"/>
    <w:rsid w:val="005319EB"/>
    <w:rsid w:val="00533C13"/>
    <w:rsid w:val="005342EA"/>
    <w:rsid w:val="005345E5"/>
    <w:rsid w:val="00535859"/>
    <w:rsid w:val="00537C6B"/>
    <w:rsid w:val="00544168"/>
    <w:rsid w:val="00544B60"/>
    <w:rsid w:val="00544E9D"/>
    <w:rsid w:val="00545571"/>
    <w:rsid w:val="0054786C"/>
    <w:rsid w:val="00551CC7"/>
    <w:rsid w:val="0055269E"/>
    <w:rsid w:val="00552B6C"/>
    <w:rsid w:val="005535CA"/>
    <w:rsid w:val="00557613"/>
    <w:rsid w:val="00557BC5"/>
    <w:rsid w:val="00560A8C"/>
    <w:rsid w:val="00562316"/>
    <w:rsid w:val="00563000"/>
    <w:rsid w:val="00563CC0"/>
    <w:rsid w:val="005710CE"/>
    <w:rsid w:val="00571529"/>
    <w:rsid w:val="00571A5C"/>
    <w:rsid w:val="00571A9B"/>
    <w:rsid w:val="0057394D"/>
    <w:rsid w:val="00573D98"/>
    <w:rsid w:val="00577C0B"/>
    <w:rsid w:val="0058209F"/>
    <w:rsid w:val="00586B7F"/>
    <w:rsid w:val="005923C1"/>
    <w:rsid w:val="00594614"/>
    <w:rsid w:val="00596952"/>
    <w:rsid w:val="005A0CDB"/>
    <w:rsid w:val="005A1F34"/>
    <w:rsid w:val="005A2002"/>
    <w:rsid w:val="005A27DC"/>
    <w:rsid w:val="005A74F1"/>
    <w:rsid w:val="005A7844"/>
    <w:rsid w:val="005B2145"/>
    <w:rsid w:val="005B21A8"/>
    <w:rsid w:val="005B474D"/>
    <w:rsid w:val="005B56F5"/>
    <w:rsid w:val="005B58BB"/>
    <w:rsid w:val="005B693E"/>
    <w:rsid w:val="005B6EF4"/>
    <w:rsid w:val="005C042B"/>
    <w:rsid w:val="005C1106"/>
    <w:rsid w:val="005C2100"/>
    <w:rsid w:val="005C2912"/>
    <w:rsid w:val="005C3B47"/>
    <w:rsid w:val="005C3D95"/>
    <w:rsid w:val="005C6C66"/>
    <w:rsid w:val="005C7C7D"/>
    <w:rsid w:val="005D041A"/>
    <w:rsid w:val="005D20A0"/>
    <w:rsid w:val="005D72C6"/>
    <w:rsid w:val="005D7312"/>
    <w:rsid w:val="005E1E5B"/>
    <w:rsid w:val="005E3F57"/>
    <w:rsid w:val="005E44A7"/>
    <w:rsid w:val="005E4619"/>
    <w:rsid w:val="005E4A89"/>
    <w:rsid w:val="005F14C4"/>
    <w:rsid w:val="005F1E86"/>
    <w:rsid w:val="005F2465"/>
    <w:rsid w:val="005F325D"/>
    <w:rsid w:val="005F32F0"/>
    <w:rsid w:val="005F404D"/>
    <w:rsid w:val="005F5491"/>
    <w:rsid w:val="005F6D39"/>
    <w:rsid w:val="006013D7"/>
    <w:rsid w:val="006038CF"/>
    <w:rsid w:val="006054AB"/>
    <w:rsid w:val="00606CE2"/>
    <w:rsid w:val="00607619"/>
    <w:rsid w:val="006108CE"/>
    <w:rsid w:val="00611FC8"/>
    <w:rsid w:val="00615626"/>
    <w:rsid w:val="00615C40"/>
    <w:rsid w:val="006160C1"/>
    <w:rsid w:val="0061631F"/>
    <w:rsid w:val="00624404"/>
    <w:rsid w:val="006247EE"/>
    <w:rsid w:val="00632FED"/>
    <w:rsid w:val="00634545"/>
    <w:rsid w:val="006347CF"/>
    <w:rsid w:val="00634C76"/>
    <w:rsid w:val="00635264"/>
    <w:rsid w:val="0063554C"/>
    <w:rsid w:val="0063643D"/>
    <w:rsid w:val="0063649E"/>
    <w:rsid w:val="00636A72"/>
    <w:rsid w:val="00640632"/>
    <w:rsid w:val="00643E85"/>
    <w:rsid w:val="0064793B"/>
    <w:rsid w:val="00650A93"/>
    <w:rsid w:val="00653838"/>
    <w:rsid w:val="006546BF"/>
    <w:rsid w:val="00656C78"/>
    <w:rsid w:val="006574F0"/>
    <w:rsid w:val="00657C83"/>
    <w:rsid w:val="00660EC1"/>
    <w:rsid w:val="006613AF"/>
    <w:rsid w:val="00663D27"/>
    <w:rsid w:val="00665ECD"/>
    <w:rsid w:val="00666FC8"/>
    <w:rsid w:val="00671645"/>
    <w:rsid w:val="006727A5"/>
    <w:rsid w:val="0067568F"/>
    <w:rsid w:val="00676B6B"/>
    <w:rsid w:val="00676F3D"/>
    <w:rsid w:val="0068079A"/>
    <w:rsid w:val="00681612"/>
    <w:rsid w:val="00682468"/>
    <w:rsid w:val="00682785"/>
    <w:rsid w:val="006844D4"/>
    <w:rsid w:val="006867CA"/>
    <w:rsid w:val="006904F1"/>
    <w:rsid w:val="00693F96"/>
    <w:rsid w:val="0069455F"/>
    <w:rsid w:val="00694DCC"/>
    <w:rsid w:val="00695228"/>
    <w:rsid w:val="006975AD"/>
    <w:rsid w:val="006A00C3"/>
    <w:rsid w:val="006A050D"/>
    <w:rsid w:val="006A0548"/>
    <w:rsid w:val="006A0A85"/>
    <w:rsid w:val="006A406F"/>
    <w:rsid w:val="006A5421"/>
    <w:rsid w:val="006A6D03"/>
    <w:rsid w:val="006A76AA"/>
    <w:rsid w:val="006A7C80"/>
    <w:rsid w:val="006B13DB"/>
    <w:rsid w:val="006B3931"/>
    <w:rsid w:val="006B3E8D"/>
    <w:rsid w:val="006B44EB"/>
    <w:rsid w:val="006B4857"/>
    <w:rsid w:val="006B59F9"/>
    <w:rsid w:val="006B5F2A"/>
    <w:rsid w:val="006B65E4"/>
    <w:rsid w:val="006B668C"/>
    <w:rsid w:val="006B6B15"/>
    <w:rsid w:val="006B6D82"/>
    <w:rsid w:val="006C0D50"/>
    <w:rsid w:val="006C1DEE"/>
    <w:rsid w:val="006C2F8E"/>
    <w:rsid w:val="006C4224"/>
    <w:rsid w:val="006C4CF7"/>
    <w:rsid w:val="006C72B6"/>
    <w:rsid w:val="006D0A4D"/>
    <w:rsid w:val="006D1A48"/>
    <w:rsid w:val="006D1E8D"/>
    <w:rsid w:val="006D3CB0"/>
    <w:rsid w:val="006D48B9"/>
    <w:rsid w:val="006D4EE1"/>
    <w:rsid w:val="006D5807"/>
    <w:rsid w:val="006D5A95"/>
    <w:rsid w:val="006E0CAF"/>
    <w:rsid w:val="006E2171"/>
    <w:rsid w:val="006E5DEC"/>
    <w:rsid w:val="006E65A5"/>
    <w:rsid w:val="006E732A"/>
    <w:rsid w:val="006F02C5"/>
    <w:rsid w:val="006F0696"/>
    <w:rsid w:val="006F0CA1"/>
    <w:rsid w:val="006F199B"/>
    <w:rsid w:val="006F4CC1"/>
    <w:rsid w:val="006F64C4"/>
    <w:rsid w:val="006F69F1"/>
    <w:rsid w:val="007005CF"/>
    <w:rsid w:val="00702557"/>
    <w:rsid w:val="00702CCC"/>
    <w:rsid w:val="0070427F"/>
    <w:rsid w:val="007049EB"/>
    <w:rsid w:val="0070799D"/>
    <w:rsid w:val="00710E26"/>
    <w:rsid w:val="00711247"/>
    <w:rsid w:val="00711715"/>
    <w:rsid w:val="00720D5F"/>
    <w:rsid w:val="007214D5"/>
    <w:rsid w:val="00725FE2"/>
    <w:rsid w:val="00726801"/>
    <w:rsid w:val="00726E1E"/>
    <w:rsid w:val="0072750F"/>
    <w:rsid w:val="007279A7"/>
    <w:rsid w:val="0073200B"/>
    <w:rsid w:val="00732503"/>
    <w:rsid w:val="00732A95"/>
    <w:rsid w:val="0073350F"/>
    <w:rsid w:val="007335F7"/>
    <w:rsid w:val="00734148"/>
    <w:rsid w:val="00736914"/>
    <w:rsid w:val="00737388"/>
    <w:rsid w:val="0074058F"/>
    <w:rsid w:val="00740A27"/>
    <w:rsid w:val="0074201B"/>
    <w:rsid w:val="00744643"/>
    <w:rsid w:val="007467C0"/>
    <w:rsid w:val="00751272"/>
    <w:rsid w:val="00752B27"/>
    <w:rsid w:val="0075414A"/>
    <w:rsid w:val="00754B13"/>
    <w:rsid w:val="00756418"/>
    <w:rsid w:val="0075793D"/>
    <w:rsid w:val="0076001D"/>
    <w:rsid w:val="00760F08"/>
    <w:rsid w:val="00762894"/>
    <w:rsid w:val="007634D1"/>
    <w:rsid w:val="00764373"/>
    <w:rsid w:val="007662C6"/>
    <w:rsid w:val="00771254"/>
    <w:rsid w:val="00772865"/>
    <w:rsid w:val="00773FA7"/>
    <w:rsid w:val="00774200"/>
    <w:rsid w:val="00775B7E"/>
    <w:rsid w:val="00780699"/>
    <w:rsid w:val="0078212F"/>
    <w:rsid w:val="00782E22"/>
    <w:rsid w:val="00782EDD"/>
    <w:rsid w:val="00782FDD"/>
    <w:rsid w:val="00784E73"/>
    <w:rsid w:val="00786862"/>
    <w:rsid w:val="00786887"/>
    <w:rsid w:val="007875C9"/>
    <w:rsid w:val="0078779C"/>
    <w:rsid w:val="00787D35"/>
    <w:rsid w:val="00790B1C"/>
    <w:rsid w:val="00791DF5"/>
    <w:rsid w:val="00792EEA"/>
    <w:rsid w:val="007940CB"/>
    <w:rsid w:val="0079534E"/>
    <w:rsid w:val="007957AC"/>
    <w:rsid w:val="00796C07"/>
    <w:rsid w:val="00797024"/>
    <w:rsid w:val="007975F4"/>
    <w:rsid w:val="007A168A"/>
    <w:rsid w:val="007A50E2"/>
    <w:rsid w:val="007A77BE"/>
    <w:rsid w:val="007B140D"/>
    <w:rsid w:val="007B2946"/>
    <w:rsid w:val="007B58FC"/>
    <w:rsid w:val="007B60CF"/>
    <w:rsid w:val="007B7225"/>
    <w:rsid w:val="007B767A"/>
    <w:rsid w:val="007C109E"/>
    <w:rsid w:val="007C295E"/>
    <w:rsid w:val="007C525E"/>
    <w:rsid w:val="007C68AD"/>
    <w:rsid w:val="007C7C6F"/>
    <w:rsid w:val="007D0586"/>
    <w:rsid w:val="007D0955"/>
    <w:rsid w:val="007D4262"/>
    <w:rsid w:val="007D4E1C"/>
    <w:rsid w:val="007D513C"/>
    <w:rsid w:val="007D5A0C"/>
    <w:rsid w:val="007D5D5D"/>
    <w:rsid w:val="007D6AED"/>
    <w:rsid w:val="007D6C97"/>
    <w:rsid w:val="007D705C"/>
    <w:rsid w:val="007D74C6"/>
    <w:rsid w:val="007E008A"/>
    <w:rsid w:val="007E048D"/>
    <w:rsid w:val="007E04AD"/>
    <w:rsid w:val="007E0667"/>
    <w:rsid w:val="007E1E23"/>
    <w:rsid w:val="007E2D6F"/>
    <w:rsid w:val="007E576E"/>
    <w:rsid w:val="007E6136"/>
    <w:rsid w:val="007F114E"/>
    <w:rsid w:val="007F17BB"/>
    <w:rsid w:val="007F2F3E"/>
    <w:rsid w:val="007F38AD"/>
    <w:rsid w:val="007F3D7D"/>
    <w:rsid w:val="007F49AE"/>
    <w:rsid w:val="007F612D"/>
    <w:rsid w:val="007F7267"/>
    <w:rsid w:val="0080069B"/>
    <w:rsid w:val="00800C93"/>
    <w:rsid w:val="00802612"/>
    <w:rsid w:val="00803BC1"/>
    <w:rsid w:val="00806845"/>
    <w:rsid w:val="0081136A"/>
    <w:rsid w:val="00811A40"/>
    <w:rsid w:val="008123EA"/>
    <w:rsid w:val="00812C4E"/>
    <w:rsid w:val="00814170"/>
    <w:rsid w:val="0081426C"/>
    <w:rsid w:val="00814610"/>
    <w:rsid w:val="00816006"/>
    <w:rsid w:val="0081729F"/>
    <w:rsid w:val="008173D4"/>
    <w:rsid w:val="008178CE"/>
    <w:rsid w:val="0082255D"/>
    <w:rsid w:val="00823407"/>
    <w:rsid w:val="0082473A"/>
    <w:rsid w:val="0082580C"/>
    <w:rsid w:val="00825D58"/>
    <w:rsid w:val="008312E8"/>
    <w:rsid w:val="00832632"/>
    <w:rsid w:val="00832A23"/>
    <w:rsid w:val="00834985"/>
    <w:rsid w:val="00835F6E"/>
    <w:rsid w:val="00836931"/>
    <w:rsid w:val="008373E8"/>
    <w:rsid w:val="00837B6D"/>
    <w:rsid w:val="008403EA"/>
    <w:rsid w:val="0084430B"/>
    <w:rsid w:val="008449A3"/>
    <w:rsid w:val="00845AF6"/>
    <w:rsid w:val="00846B20"/>
    <w:rsid w:val="008516FA"/>
    <w:rsid w:val="008532BD"/>
    <w:rsid w:val="008534E6"/>
    <w:rsid w:val="00853D30"/>
    <w:rsid w:val="00854F28"/>
    <w:rsid w:val="0085534F"/>
    <w:rsid w:val="008563F5"/>
    <w:rsid w:val="008604AB"/>
    <w:rsid w:val="0086065D"/>
    <w:rsid w:val="008623E3"/>
    <w:rsid w:val="00862716"/>
    <w:rsid w:val="00862C23"/>
    <w:rsid w:val="00863112"/>
    <w:rsid w:val="00863B54"/>
    <w:rsid w:val="0086480B"/>
    <w:rsid w:val="00866E30"/>
    <w:rsid w:val="00870A69"/>
    <w:rsid w:val="00871C7F"/>
    <w:rsid w:val="008721A6"/>
    <w:rsid w:val="00873797"/>
    <w:rsid w:val="00873B19"/>
    <w:rsid w:val="00873FF8"/>
    <w:rsid w:val="008742FE"/>
    <w:rsid w:val="00874481"/>
    <w:rsid w:val="00876035"/>
    <w:rsid w:val="008760FD"/>
    <w:rsid w:val="00876CE7"/>
    <w:rsid w:val="0087708A"/>
    <w:rsid w:val="0088194E"/>
    <w:rsid w:val="00881C12"/>
    <w:rsid w:val="00883923"/>
    <w:rsid w:val="0088402E"/>
    <w:rsid w:val="00884666"/>
    <w:rsid w:val="00887061"/>
    <w:rsid w:val="0089274A"/>
    <w:rsid w:val="00892D93"/>
    <w:rsid w:val="0089370A"/>
    <w:rsid w:val="0089493C"/>
    <w:rsid w:val="00894B28"/>
    <w:rsid w:val="00895358"/>
    <w:rsid w:val="008955D8"/>
    <w:rsid w:val="00896827"/>
    <w:rsid w:val="00896B53"/>
    <w:rsid w:val="00897431"/>
    <w:rsid w:val="008A02CC"/>
    <w:rsid w:val="008A244E"/>
    <w:rsid w:val="008A429B"/>
    <w:rsid w:val="008A55C0"/>
    <w:rsid w:val="008A6464"/>
    <w:rsid w:val="008A6DC0"/>
    <w:rsid w:val="008A72CD"/>
    <w:rsid w:val="008B054A"/>
    <w:rsid w:val="008B0F5B"/>
    <w:rsid w:val="008B213E"/>
    <w:rsid w:val="008B5E56"/>
    <w:rsid w:val="008C064E"/>
    <w:rsid w:val="008C06C1"/>
    <w:rsid w:val="008C08A5"/>
    <w:rsid w:val="008C0914"/>
    <w:rsid w:val="008C103E"/>
    <w:rsid w:val="008C16EA"/>
    <w:rsid w:val="008C19A1"/>
    <w:rsid w:val="008C33C9"/>
    <w:rsid w:val="008C3C98"/>
    <w:rsid w:val="008C4741"/>
    <w:rsid w:val="008C57CC"/>
    <w:rsid w:val="008C5EBA"/>
    <w:rsid w:val="008D0396"/>
    <w:rsid w:val="008D0B95"/>
    <w:rsid w:val="008D2112"/>
    <w:rsid w:val="008D6A69"/>
    <w:rsid w:val="008D7CE9"/>
    <w:rsid w:val="008E0538"/>
    <w:rsid w:val="008E16A0"/>
    <w:rsid w:val="008E17FC"/>
    <w:rsid w:val="008E1D04"/>
    <w:rsid w:val="008E245D"/>
    <w:rsid w:val="008E3FCE"/>
    <w:rsid w:val="008E667A"/>
    <w:rsid w:val="008E75F1"/>
    <w:rsid w:val="008F0F3E"/>
    <w:rsid w:val="008F0F89"/>
    <w:rsid w:val="008F4480"/>
    <w:rsid w:val="008F697E"/>
    <w:rsid w:val="008F7441"/>
    <w:rsid w:val="008F74D3"/>
    <w:rsid w:val="00902E99"/>
    <w:rsid w:val="00903E0F"/>
    <w:rsid w:val="0090516B"/>
    <w:rsid w:val="00905C5B"/>
    <w:rsid w:val="00907556"/>
    <w:rsid w:val="009151B5"/>
    <w:rsid w:val="00915A8B"/>
    <w:rsid w:val="00917ECF"/>
    <w:rsid w:val="0092047A"/>
    <w:rsid w:val="00920E39"/>
    <w:rsid w:val="00920EAE"/>
    <w:rsid w:val="00921038"/>
    <w:rsid w:val="009217FB"/>
    <w:rsid w:val="00923D53"/>
    <w:rsid w:val="00931099"/>
    <w:rsid w:val="00932EB7"/>
    <w:rsid w:val="009339F9"/>
    <w:rsid w:val="00933A33"/>
    <w:rsid w:val="00934E99"/>
    <w:rsid w:val="0093597F"/>
    <w:rsid w:val="009360A9"/>
    <w:rsid w:val="00937DE4"/>
    <w:rsid w:val="009401E7"/>
    <w:rsid w:val="00940912"/>
    <w:rsid w:val="009409C0"/>
    <w:rsid w:val="00945333"/>
    <w:rsid w:val="00945968"/>
    <w:rsid w:val="009459EC"/>
    <w:rsid w:val="00946896"/>
    <w:rsid w:val="009468DE"/>
    <w:rsid w:val="00946E1D"/>
    <w:rsid w:val="009506D3"/>
    <w:rsid w:val="00951D16"/>
    <w:rsid w:val="0095223E"/>
    <w:rsid w:val="00953EC1"/>
    <w:rsid w:val="00955608"/>
    <w:rsid w:val="00956704"/>
    <w:rsid w:val="00957829"/>
    <w:rsid w:val="00960DA7"/>
    <w:rsid w:val="0096166C"/>
    <w:rsid w:val="00962376"/>
    <w:rsid w:val="009637BE"/>
    <w:rsid w:val="00963DC8"/>
    <w:rsid w:val="00964E80"/>
    <w:rsid w:val="00967507"/>
    <w:rsid w:val="00970802"/>
    <w:rsid w:val="00972A0E"/>
    <w:rsid w:val="00972FEF"/>
    <w:rsid w:val="0097325B"/>
    <w:rsid w:val="00974051"/>
    <w:rsid w:val="00974D1A"/>
    <w:rsid w:val="0097554B"/>
    <w:rsid w:val="00976B9A"/>
    <w:rsid w:val="00977A8C"/>
    <w:rsid w:val="0098082F"/>
    <w:rsid w:val="009812E3"/>
    <w:rsid w:val="00983305"/>
    <w:rsid w:val="00984FF1"/>
    <w:rsid w:val="009851CE"/>
    <w:rsid w:val="00986B46"/>
    <w:rsid w:val="00987B91"/>
    <w:rsid w:val="0099158D"/>
    <w:rsid w:val="009917A2"/>
    <w:rsid w:val="009950FE"/>
    <w:rsid w:val="009A1F04"/>
    <w:rsid w:val="009A3357"/>
    <w:rsid w:val="009A6A53"/>
    <w:rsid w:val="009B5124"/>
    <w:rsid w:val="009B52F4"/>
    <w:rsid w:val="009B57CB"/>
    <w:rsid w:val="009B7E68"/>
    <w:rsid w:val="009C2378"/>
    <w:rsid w:val="009C2BE0"/>
    <w:rsid w:val="009C3720"/>
    <w:rsid w:val="009C3C6C"/>
    <w:rsid w:val="009C3FA6"/>
    <w:rsid w:val="009C48C7"/>
    <w:rsid w:val="009C54C0"/>
    <w:rsid w:val="009C5BD8"/>
    <w:rsid w:val="009C6415"/>
    <w:rsid w:val="009C714B"/>
    <w:rsid w:val="009C76CF"/>
    <w:rsid w:val="009D0AE8"/>
    <w:rsid w:val="009D0D38"/>
    <w:rsid w:val="009D1CD4"/>
    <w:rsid w:val="009D29CC"/>
    <w:rsid w:val="009D494F"/>
    <w:rsid w:val="009D6C61"/>
    <w:rsid w:val="009E449D"/>
    <w:rsid w:val="009E5C95"/>
    <w:rsid w:val="009E720C"/>
    <w:rsid w:val="009E74D6"/>
    <w:rsid w:val="009F12DC"/>
    <w:rsid w:val="009F2096"/>
    <w:rsid w:val="009F21BB"/>
    <w:rsid w:val="009F735C"/>
    <w:rsid w:val="00A005F2"/>
    <w:rsid w:val="00A00694"/>
    <w:rsid w:val="00A03614"/>
    <w:rsid w:val="00A06CEC"/>
    <w:rsid w:val="00A115CD"/>
    <w:rsid w:val="00A1168E"/>
    <w:rsid w:val="00A11B51"/>
    <w:rsid w:val="00A127C6"/>
    <w:rsid w:val="00A14F8F"/>
    <w:rsid w:val="00A15245"/>
    <w:rsid w:val="00A2263B"/>
    <w:rsid w:val="00A22788"/>
    <w:rsid w:val="00A24653"/>
    <w:rsid w:val="00A25503"/>
    <w:rsid w:val="00A318A8"/>
    <w:rsid w:val="00A33B0C"/>
    <w:rsid w:val="00A34F7B"/>
    <w:rsid w:val="00A3721B"/>
    <w:rsid w:val="00A419DA"/>
    <w:rsid w:val="00A41CDD"/>
    <w:rsid w:val="00A43C36"/>
    <w:rsid w:val="00A44337"/>
    <w:rsid w:val="00A45A77"/>
    <w:rsid w:val="00A46C06"/>
    <w:rsid w:val="00A46E3F"/>
    <w:rsid w:val="00A47815"/>
    <w:rsid w:val="00A50D28"/>
    <w:rsid w:val="00A51CB2"/>
    <w:rsid w:val="00A527CF"/>
    <w:rsid w:val="00A55837"/>
    <w:rsid w:val="00A56388"/>
    <w:rsid w:val="00A5704D"/>
    <w:rsid w:val="00A61C84"/>
    <w:rsid w:val="00A61E6F"/>
    <w:rsid w:val="00A625FE"/>
    <w:rsid w:val="00A62FB3"/>
    <w:rsid w:val="00A63D24"/>
    <w:rsid w:val="00A64938"/>
    <w:rsid w:val="00A64ECC"/>
    <w:rsid w:val="00A65E49"/>
    <w:rsid w:val="00A661A8"/>
    <w:rsid w:val="00A6661D"/>
    <w:rsid w:val="00A66B48"/>
    <w:rsid w:val="00A71444"/>
    <w:rsid w:val="00A733BA"/>
    <w:rsid w:val="00A74802"/>
    <w:rsid w:val="00A76D58"/>
    <w:rsid w:val="00A774D0"/>
    <w:rsid w:val="00A77B3E"/>
    <w:rsid w:val="00A80115"/>
    <w:rsid w:val="00A81596"/>
    <w:rsid w:val="00A82932"/>
    <w:rsid w:val="00A8427B"/>
    <w:rsid w:val="00A84471"/>
    <w:rsid w:val="00A855FD"/>
    <w:rsid w:val="00A865E3"/>
    <w:rsid w:val="00A91252"/>
    <w:rsid w:val="00A919BB"/>
    <w:rsid w:val="00A92300"/>
    <w:rsid w:val="00A937E4"/>
    <w:rsid w:val="00A94DA5"/>
    <w:rsid w:val="00A97275"/>
    <w:rsid w:val="00AA14A3"/>
    <w:rsid w:val="00AA45B8"/>
    <w:rsid w:val="00AA5044"/>
    <w:rsid w:val="00AA751B"/>
    <w:rsid w:val="00AB0D47"/>
    <w:rsid w:val="00AB1223"/>
    <w:rsid w:val="00AB13C0"/>
    <w:rsid w:val="00AB329C"/>
    <w:rsid w:val="00AB6570"/>
    <w:rsid w:val="00AC1369"/>
    <w:rsid w:val="00AC3408"/>
    <w:rsid w:val="00AC38C8"/>
    <w:rsid w:val="00AC55C7"/>
    <w:rsid w:val="00AC74EC"/>
    <w:rsid w:val="00AD0777"/>
    <w:rsid w:val="00AD40D4"/>
    <w:rsid w:val="00AD4BE2"/>
    <w:rsid w:val="00AD4C5D"/>
    <w:rsid w:val="00AD7548"/>
    <w:rsid w:val="00AE0DE9"/>
    <w:rsid w:val="00AE1070"/>
    <w:rsid w:val="00AE1DD6"/>
    <w:rsid w:val="00AE2D7C"/>
    <w:rsid w:val="00AE324D"/>
    <w:rsid w:val="00AE48A0"/>
    <w:rsid w:val="00AE6126"/>
    <w:rsid w:val="00AE7959"/>
    <w:rsid w:val="00AF04FC"/>
    <w:rsid w:val="00AF253A"/>
    <w:rsid w:val="00AF2B25"/>
    <w:rsid w:val="00AF2F6E"/>
    <w:rsid w:val="00AF4F7E"/>
    <w:rsid w:val="00AF5319"/>
    <w:rsid w:val="00AF662F"/>
    <w:rsid w:val="00B00FB4"/>
    <w:rsid w:val="00B0132E"/>
    <w:rsid w:val="00B0150C"/>
    <w:rsid w:val="00B01A54"/>
    <w:rsid w:val="00B01E76"/>
    <w:rsid w:val="00B02483"/>
    <w:rsid w:val="00B02E04"/>
    <w:rsid w:val="00B02E22"/>
    <w:rsid w:val="00B0425A"/>
    <w:rsid w:val="00B057C7"/>
    <w:rsid w:val="00B06011"/>
    <w:rsid w:val="00B063B5"/>
    <w:rsid w:val="00B10A63"/>
    <w:rsid w:val="00B11578"/>
    <w:rsid w:val="00B118C7"/>
    <w:rsid w:val="00B1199B"/>
    <w:rsid w:val="00B14CE2"/>
    <w:rsid w:val="00B158D6"/>
    <w:rsid w:val="00B165F9"/>
    <w:rsid w:val="00B1742A"/>
    <w:rsid w:val="00B24F2D"/>
    <w:rsid w:val="00B26A35"/>
    <w:rsid w:val="00B26E53"/>
    <w:rsid w:val="00B279C6"/>
    <w:rsid w:val="00B30C3E"/>
    <w:rsid w:val="00B312C5"/>
    <w:rsid w:val="00B32294"/>
    <w:rsid w:val="00B34C0D"/>
    <w:rsid w:val="00B353A3"/>
    <w:rsid w:val="00B37F5B"/>
    <w:rsid w:val="00B4084B"/>
    <w:rsid w:val="00B41117"/>
    <w:rsid w:val="00B41F7F"/>
    <w:rsid w:val="00B45D0A"/>
    <w:rsid w:val="00B46598"/>
    <w:rsid w:val="00B4754E"/>
    <w:rsid w:val="00B50376"/>
    <w:rsid w:val="00B518FA"/>
    <w:rsid w:val="00B51B19"/>
    <w:rsid w:val="00B53D86"/>
    <w:rsid w:val="00B53EFA"/>
    <w:rsid w:val="00B57566"/>
    <w:rsid w:val="00B5798C"/>
    <w:rsid w:val="00B61279"/>
    <w:rsid w:val="00B63F69"/>
    <w:rsid w:val="00B648A5"/>
    <w:rsid w:val="00B660DF"/>
    <w:rsid w:val="00B677B1"/>
    <w:rsid w:val="00B701EF"/>
    <w:rsid w:val="00B71DC0"/>
    <w:rsid w:val="00B71FB9"/>
    <w:rsid w:val="00B75157"/>
    <w:rsid w:val="00B85FBC"/>
    <w:rsid w:val="00B8614B"/>
    <w:rsid w:val="00B93713"/>
    <w:rsid w:val="00B939FF"/>
    <w:rsid w:val="00B94417"/>
    <w:rsid w:val="00B94E1F"/>
    <w:rsid w:val="00B95652"/>
    <w:rsid w:val="00B961C7"/>
    <w:rsid w:val="00B967D3"/>
    <w:rsid w:val="00BA13D9"/>
    <w:rsid w:val="00BA1F8A"/>
    <w:rsid w:val="00BA1FB8"/>
    <w:rsid w:val="00BA2C3B"/>
    <w:rsid w:val="00BA34E8"/>
    <w:rsid w:val="00BA5380"/>
    <w:rsid w:val="00BA68A3"/>
    <w:rsid w:val="00BA6F3D"/>
    <w:rsid w:val="00BA72E3"/>
    <w:rsid w:val="00BB1DFB"/>
    <w:rsid w:val="00BB1E6D"/>
    <w:rsid w:val="00BB3B0E"/>
    <w:rsid w:val="00BB4415"/>
    <w:rsid w:val="00BB7510"/>
    <w:rsid w:val="00BC148E"/>
    <w:rsid w:val="00BC1745"/>
    <w:rsid w:val="00BC375F"/>
    <w:rsid w:val="00BC38DB"/>
    <w:rsid w:val="00BC3F4A"/>
    <w:rsid w:val="00BC601C"/>
    <w:rsid w:val="00BC7BED"/>
    <w:rsid w:val="00BD1099"/>
    <w:rsid w:val="00BD3650"/>
    <w:rsid w:val="00BD3E38"/>
    <w:rsid w:val="00BD4D84"/>
    <w:rsid w:val="00BD5642"/>
    <w:rsid w:val="00BD5767"/>
    <w:rsid w:val="00BD5B3D"/>
    <w:rsid w:val="00BE2E0E"/>
    <w:rsid w:val="00BE3820"/>
    <w:rsid w:val="00BE3901"/>
    <w:rsid w:val="00BE44B4"/>
    <w:rsid w:val="00BE4E68"/>
    <w:rsid w:val="00BE54C7"/>
    <w:rsid w:val="00BE65FB"/>
    <w:rsid w:val="00BE69F1"/>
    <w:rsid w:val="00BE7248"/>
    <w:rsid w:val="00BE7F9E"/>
    <w:rsid w:val="00BF0728"/>
    <w:rsid w:val="00BF2058"/>
    <w:rsid w:val="00BF223D"/>
    <w:rsid w:val="00BF2399"/>
    <w:rsid w:val="00BF4E3E"/>
    <w:rsid w:val="00BF7088"/>
    <w:rsid w:val="00BF7CA7"/>
    <w:rsid w:val="00C00754"/>
    <w:rsid w:val="00C00B17"/>
    <w:rsid w:val="00C00BCD"/>
    <w:rsid w:val="00C0450D"/>
    <w:rsid w:val="00C04536"/>
    <w:rsid w:val="00C132FA"/>
    <w:rsid w:val="00C162CA"/>
    <w:rsid w:val="00C17853"/>
    <w:rsid w:val="00C20A7F"/>
    <w:rsid w:val="00C23A13"/>
    <w:rsid w:val="00C24E3C"/>
    <w:rsid w:val="00C254FD"/>
    <w:rsid w:val="00C259A3"/>
    <w:rsid w:val="00C33107"/>
    <w:rsid w:val="00C331A4"/>
    <w:rsid w:val="00C34A87"/>
    <w:rsid w:val="00C40CF8"/>
    <w:rsid w:val="00C41433"/>
    <w:rsid w:val="00C42647"/>
    <w:rsid w:val="00C45429"/>
    <w:rsid w:val="00C45AC5"/>
    <w:rsid w:val="00C45CE6"/>
    <w:rsid w:val="00C51D54"/>
    <w:rsid w:val="00C51DBD"/>
    <w:rsid w:val="00C52594"/>
    <w:rsid w:val="00C531CA"/>
    <w:rsid w:val="00C53319"/>
    <w:rsid w:val="00C54538"/>
    <w:rsid w:val="00C54C28"/>
    <w:rsid w:val="00C558C9"/>
    <w:rsid w:val="00C5694F"/>
    <w:rsid w:val="00C56EEA"/>
    <w:rsid w:val="00C57111"/>
    <w:rsid w:val="00C571AC"/>
    <w:rsid w:val="00C60ED0"/>
    <w:rsid w:val="00C61106"/>
    <w:rsid w:val="00C6126E"/>
    <w:rsid w:val="00C61287"/>
    <w:rsid w:val="00C6196B"/>
    <w:rsid w:val="00C62453"/>
    <w:rsid w:val="00C635D7"/>
    <w:rsid w:val="00C65320"/>
    <w:rsid w:val="00C65779"/>
    <w:rsid w:val="00C65B02"/>
    <w:rsid w:val="00C65C72"/>
    <w:rsid w:val="00C710BE"/>
    <w:rsid w:val="00C710E1"/>
    <w:rsid w:val="00C718F9"/>
    <w:rsid w:val="00C72386"/>
    <w:rsid w:val="00C73188"/>
    <w:rsid w:val="00C73839"/>
    <w:rsid w:val="00C73D1D"/>
    <w:rsid w:val="00C766D0"/>
    <w:rsid w:val="00C80B7F"/>
    <w:rsid w:val="00C81752"/>
    <w:rsid w:val="00C8434A"/>
    <w:rsid w:val="00C8466E"/>
    <w:rsid w:val="00C85D73"/>
    <w:rsid w:val="00C90585"/>
    <w:rsid w:val="00C90861"/>
    <w:rsid w:val="00C91888"/>
    <w:rsid w:val="00C91B62"/>
    <w:rsid w:val="00C92277"/>
    <w:rsid w:val="00C92681"/>
    <w:rsid w:val="00C92CE0"/>
    <w:rsid w:val="00C92D9F"/>
    <w:rsid w:val="00C961C1"/>
    <w:rsid w:val="00C96862"/>
    <w:rsid w:val="00C97CAB"/>
    <w:rsid w:val="00CA2645"/>
    <w:rsid w:val="00CA4A93"/>
    <w:rsid w:val="00CA4E7A"/>
    <w:rsid w:val="00CA52D4"/>
    <w:rsid w:val="00CA67C1"/>
    <w:rsid w:val="00CB1185"/>
    <w:rsid w:val="00CB2767"/>
    <w:rsid w:val="00CB2A8D"/>
    <w:rsid w:val="00CB48ED"/>
    <w:rsid w:val="00CB518C"/>
    <w:rsid w:val="00CB6C5F"/>
    <w:rsid w:val="00CC2CC8"/>
    <w:rsid w:val="00CC3F3C"/>
    <w:rsid w:val="00CC6412"/>
    <w:rsid w:val="00CC6503"/>
    <w:rsid w:val="00CC7B82"/>
    <w:rsid w:val="00CD4ACE"/>
    <w:rsid w:val="00CD6036"/>
    <w:rsid w:val="00CE0BCE"/>
    <w:rsid w:val="00CE0D15"/>
    <w:rsid w:val="00CE135C"/>
    <w:rsid w:val="00CE1C45"/>
    <w:rsid w:val="00CE2C2F"/>
    <w:rsid w:val="00CE3712"/>
    <w:rsid w:val="00CE4365"/>
    <w:rsid w:val="00CE4BEF"/>
    <w:rsid w:val="00CE4DDB"/>
    <w:rsid w:val="00CE5D1A"/>
    <w:rsid w:val="00CF22DE"/>
    <w:rsid w:val="00CF2BB2"/>
    <w:rsid w:val="00CF3940"/>
    <w:rsid w:val="00CF438E"/>
    <w:rsid w:val="00CF784A"/>
    <w:rsid w:val="00D009F1"/>
    <w:rsid w:val="00D01185"/>
    <w:rsid w:val="00D0197D"/>
    <w:rsid w:val="00D03819"/>
    <w:rsid w:val="00D1080B"/>
    <w:rsid w:val="00D116ED"/>
    <w:rsid w:val="00D12A15"/>
    <w:rsid w:val="00D12EB6"/>
    <w:rsid w:val="00D13ACB"/>
    <w:rsid w:val="00D13E4C"/>
    <w:rsid w:val="00D14797"/>
    <w:rsid w:val="00D15378"/>
    <w:rsid w:val="00D15514"/>
    <w:rsid w:val="00D15A8F"/>
    <w:rsid w:val="00D15AAA"/>
    <w:rsid w:val="00D1695E"/>
    <w:rsid w:val="00D16EDA"/>
    <w:rsid w:val="00D2048B"/>
    <w:rsid w:val="00D21B6D"/>
    <w:rsid w:val="00D25895"/>
    <w:rsid w:val="00D259C0"/>
    <w:rsid w:val="00D27B2F"/>
    <w:rsid w:val="00D303FF"/>
    <w:rsid w:val="00D3263C"/>
    <w:rsid w:val="00D33909"/>
    <w:rsid w:val="00D33AE7"/>
    <w:rsid w:val="00D34780"/>
    <w:rsid w:val="00D356AB"/>
    <w:rsid w:val="00D35ADA"/>
    <w:rsid w:val="00D35DCB"/>
    <w:rsid w:val="00D374E7"/>
    <w:rsid w:val="00D41C95"/>
    <w:rsid w:val="00D43A2B"/>
    <w:rsid w:val="00D44820"/>
    <w:rsid w:val="00D46664"/>
    <w:rsid w:val="00D46A9F"/>
    <w:rsid w:val="00D504EB"/>
    <w:rsid w:val="00D52BE8"/>
    <w:rsid w:val="00D556C1"/>
    <w:rsid w:val="00D558CE"/>
    <w:rsid w:val="00D55BC3"/>
    <w:rsid w:val="00D60669"/>
    <w:rsid w:val="00D60C9C"/>
    <w:rsid w:val="00D616FF"/>
    <w:rsid w:val="00D62C14"/>
    <w:rsid w:val="00D64BC6"/>
    <w:rsid w:val="00D65822"/>
    <w:rsid w:val="00D70DA5"/>
    <w:rsid w:val="00D73134"/>
    <w:rsid w:val="00D7342D"/>
    <w:rsid w:val="00D753D7"/>
    <w:rsid w:val="00D77103"/>
    <w:rsid w:val="00D77DF2"/>
    <w:rsid w:val="00D81EEF"/>
    <w:rsid w:val="00D82951"/>
    <w:rsid w:val="00D87B84"/>
    <w:rsid w:val="00D90882"/>
    <w:rsid w:val="00D910FE"/>
    <w:rsid w:val="00D92905"/>
    <w:rsid w:val="00D92D24"/>
    <w:rsid w:val="00D92E36"/>
    <w:rsid w:val="00D937F0"/>
    <w:rsid w:val="00D95854"/>
    <w:rsid w:val="00D96809"/>
    <w:rsid w:val="00D96DEA"/>
    <w:rsid w:val="00D97AAD"/>
    <w:rsid w:val="00DA1329"/>
    <w:rsid w:val="00DA3826"/>
    <w:rsid w:val="00DA4103"/>
    <w:rsid w:val="00DA4DA5"/>
    <w:rsid w:val="00DA536C"/>
    <w:rsid w:val="00DA62A5"/>
    <w:rsid w:val="00DA6EBB"/>
    <w:rsid w:val="00DB43A9"/>
    <w:rsid w:val="00DB4FEF"/>
    <w:rsid w:val="00DB5389"/>
    <w:rsid w:val="00DB76E5"/>
    <w:rsid w:val="00DB79F6"/>
    <w:rsid w:val="00DC135A"/>
    <w:rsid w:val="00DC2543"/>
    <w:rsid w:val="00DC3201"/>
    <w:rsid w:val="00DC37CD"/>
    <w:rsid w:val="00DC3F3D"/>
    <w:rsid w:val="00DC41F5"/>
    <w:rsid w:val="00DC4B73"/>
    <w:rsid w:val="00DC5220"/>
    <w:rsid w:val="00DC6247"/>
    <w:rsid w:val="00DC62A8"/>
    <w:rsid w:val="00DC6B51"/>
    <w:rsid w:val="00DC78AB"/>
    <w:rsid w:val="00DD1ADC"/>
    <w:rsid w:val="00DD3E31"/>
    <w:rsid w:val="00DE1994"/>
    <w:rsid w:val="00DE1D5C"/>
    <w:rsid w:val="00DE3654"/>
    <w:rsid w:val="00DE4742"/>
    <w:rsid w:val="00DE6213"/>
    <w:rsid w:val="00DE7080"/>
    <w:rsid w:val="00DE70F0"/>
    <w:rsid w:val="00DE7C31"/>
    <w:rsid w:val="00DF5A80"/>
    <w:rsid w:val="00E0218A"/>
    <w:rsid w:val="00E02368"/>
    <w:rsid w:val="00E043AF"/>
    <w:rsid w:val="00E05496"/>
    <w:rsid w:val="00E0570C"/>
    <w:rsid w:val="00E05DFA"/>
    <w:rsid w:val="00E06DEB"/>
    <w:rsid w:val="00E07578"/>
    <w:rsid w:val="00E07C9D"/>
    <w:rsid w:val="00E07FCE"/>
    <w:rsid w:val="00E1032A"/>
    <w:rsid w:val="00E11E23"/>
    <w:rsid w:val="00E14123"/>
    <w:rsid w:val="00E148A1"/>
    <w:rsid w:val="00E14E43"/>
    <w:rsid w:val="00E14FAD"/>
    <w:rsid w:val="00E17423"/>
    <w:rsid w:val="00E20DAB"/>
    <w:rsid w:val="00E210E7"/>
    <w:rsid w:val="00E21346"/>
    <w:rsid w:val="00E2158D"/>
    <w:rsid w:val="00E23E3B"/>
    <w:rsid w:val="00E24B85"/>
    <w:rsid w:val="00E24FE3"/>
    <w:rsid w:val="00E250C3"/>
    <w:rsid w:val="00E251E9"/>
    <w:rsid w:val="00E255F1"/>
    <w:rsid w:val="00E261B2"/>
    <w:rsid w:val="00E26D28"/>
    <w:rsid w:val="00E2716F"/>
    <w:rsid w:val="00E31E6B"/>
    <w:rsid w:val="00E3517B"/>
    <w:rsid w:val="00E36657"/>
    <w:rsid w:val="00E3753A"/>
    <w:rsid w:val="00E37AB8"/>
    <w:rsid w:val="00E37AD4"/>
    <w:rsid w:val="00E40496"/>
    <w:rsid w:val="00E405AA"/>
    <w:rsid w:val="00E40D65"/>
    <w:rsid w:val="00E43370"/>
    <w:rsid w:val="00E44D03"/>
    <w:rsid w:val="00E45B2A"/>
    <w:rsid w:val="00E47014"/>
    <w:rsid w:val="00E52344"/>
    <w:rsid w:val="00E525D0"/>
    <w:rsid w:val="00E53A2D"/>
    <w:rsid w:val="00E560F9"/>
    <w:rsid w:val="00E5657C"/>
    <w:rsid w:val="00E60F01"/>
    <w:rsid w:val="00E617D8"/>
    <w:rsid w:val="00E65D55"/>
    <w:rsid w:val="00E662B4"/>
    <w:rsid w:val="00E70555"/>
    <w:rsid w:val="00E70BDC"/>
    <w:rsid w:val="00E70FDB"/>
    <w:rsid w:val="00E73B92"/>
    <w:rsid w:val="00E74B06"/>
    <w:rsid w:val="00E756E1"/>
    <w:rsid w:val="00E7702F"/>
    <w:rsid w:val="00E770F2"/>
    <w:rsid w:val="00E77CD9"/>
    <w:rsid w:val="00E812CD"/>
    <w:rsid w:val="00E823C8"/>
    <w:rsid w:val="00E82FBC"/>
    <w:rsid w:val="00E8514C"/>
    <w:rsid w:val="00E8684C"/>
    <w:rsid w:val="00E86BA4"/>
    <w:rsid w:val="00E87567"/>
    <w:rsid w:val="00E87746"/>
    <w:rsid w:val="00E87AF4"/>
    <w:rsid w:val="00E91817"/>
    <w:rsid w:val="00E9228A"/>
    <w:rsid w:val="00E952FD"/>
    <w:rsid w:val="00EA167F"/>
    <w:rsid w:val="00EA1FB5"/>
    <w:rsid w:val="00EA6B93"/>
    <w:rsid w:val="00EB3FE8"/>
    <w:rsid w:val="00EB772E"/>
    <w:rsid w:val="00EB7AF4"/>
    <w:rsid w:val="00EB7AFB"/>
    <w:rsid w:val="00EC2D9A"/>
    <w:rsid w:val="00EC3FFB"/>
    <w:rsid w:val="00EC5D7F"/>
    <w:rsid w:val="00EC6899"/>
    <w:rsid w:val="00EC77DA"/>
    <w:rsid w:val="00EC78C9"/>
    <w:rsid w:val="00ED07DF"/>
    <w:rsid w:val="00ED1129"/>
    <w:rsid w:val="00ED1325"/>
    <w:rsid w:val="00ED1D2C"/>
    <w:rsid w:val="00ED1ED7"/>
    <w:rsid w:val="00ED2123"/>
    <w:rsid w:val="00ED42DF"/>
    <w:rsid w:val="00ED4359"/>
    <w:rsid w:val="00EF3FD5"/>
    <w:rsid w:val="00EF5B91"/>
    <w:rsid w:val="00EF6381"/>
    <w:rsid w:val="00EF77E0"/>
    <w:rsid w:val="00EF7E0D"/>
    <w:rsid w:val="00F011F7"/>
    <w:rsid w:val="00F02BE4"/>
    <w:rsid w:val="00F02BF8"/>
    <w:rsid w:val="00F040EA"/>
    <w:rsid w:val="00F05424"/>
    <w:rsid w:val="00F06B98"/>
    <w:rsid w:val="00F110B1"/>
    <w:rsid w:val="00F11E22"/>
    <w:rsid w:val="00F12F85"/>
    <w:rsid w:val="00F14137"/>
    <w:rsid w:val="00F149C4"/>
    <w:rsid w:val="00F1519A"/>
    <w:rsid w:val="00F15928"/>
    <w:rsid w:val="00F15E83"/>
    <w:rsid w:val="00F16208"/>
    <w:rsid w:val="00F164EC"/>
    <w:rsid w:val="00F1696A"/>
    <w:rsid w:val="00F177B5"/>
    <w:rsid w:val="00F21B06"/>
    <w:rsid w:val="00F250B9"/>
    <w:rsid w:val="00F26C18"/>
    <w:rsid w:val="00F341FC"/>
    <w:rsid w:val="00F353E3"/>
    <w:rsid w:val="00F36113"/>
    <w:rsid w:val="00F36DAA"/>
    <w:rsid w:val="00F377FB"/>
    <w:rsid w:val="00F409AD"/>
    <w:rsid w:val="00F40A3E"/>
    <w:rsid w:val="00F42059"/>
    <w:rsid w:val="00F463C9"/>
    <w:rsid w:val="00F47232"/>
    <w:rsid w:val="00F473F7"/>
    <w:rsid w:val="00F4755D"/>
    <w:rsid w:val="00F476DB"/>
    <w:rsid w:val="00F52287"/>
    <w:rsid w:val="00F52F14"/>
    <w:rsid w:val="00F531B1"/>
    <w:rsid w:val="00F539E5"/>
    <w:rsid w:val="00F548C5"/>
    <w:rsid w:val="00F54B46"/>
    <w:rsid w:val="00F553B1"/>
    <w:rsid w:val="00F553CF"/>
    <w:rsid w:val="00F55AB4"/>
    <w:rsid w:val="00F5678C"/>
    <w:rsid w:val="00F56D0C"/>
    <w:rsid w:val="00F574EF"/>
    <w:rsid w:val="00F57D7B"/>
    <w:rsid w:val="00F60A53"/>
    <w:rsid w:val="00F610B2"/>
    <w:rsid w:val="00F621DF"/>
    <w:rsid w:val="00F62C8F"/>
    <w:rsid w:val="00F64123"/>
    <w:rsid w:val="00F653C0"/>
    <w:rsid w:val="00F66814"/>
    <w:rsid w:val="00F66E8B"/>
    <w:rsid w:val="00F7073E"/>
    <w:rsid w:val="00F718DB"/>
    <w:rsid w:val="00F718F2"/>
    <w:rsid w:val="00F72DB2"/>
    <w:rsid w:val="00F73BAA"/>
    <w:rsid w:val="00F756CE"/>
    <w:rsid w:val="00F75DD5"/>
    <w:rsid w:val="00F76C3D"/>
    <w:rsid w:val="00F770C9"/>
    <w:rsid w:val="00F817C4"/>
    <w:rsid w:val="00F82D96"/>
    <w:rsid w:val="00F8445E"/>
    <w:rsid w:val="00F84C72"/>
    <w:rsid w:val="00F85E17"/>
    <w:rsid w:val="00F86EFE"/>
    <w:rsid w:val="00F96BF7"/>
    <w:rsid w:val="00F96C3E"/>
    <w:rsid w:val="00FA0088"/>
    <w:rsid w:val="00FA0957"/>
    <w:rsid w:val="00FA0978"/>
    <w:rsid w:val="00FA1000"/>
    <w:rsid w:val="00FA1168"/>
    <w:rsid w:val="00FA3474"/>
    <w:rsid w:val="00FA5691"/>
    <w:rsid w:val="00FB121B"/>
    <w:rsid w:val="00FB3365"/>
    <w:rsid w:val="00FB3544"/>
    <w:rsid w:val="00FB5F75"/>
    <w:rsid w:val="00FB6F0D"/>
    <w:rsid w:val="00FB7FB5"/>
    <w:rsid w:val="00FC3116"/>
    <w:rsid w:val="00FC48F2"/>
    <w:rsid w:val="00FC6906"/>
    <w:rsid w:val="00FC702D"/>
    <w:rsid w:val="00FD0643"/>
    <w:rsid w:val="00FD0A13"/>
    <w:rsid w:val="00FD0F22"/>
    <w:rsid w:val="00FD1F92"/>
    <w:rsid w:val="00FD2687"/>
    <w:rsid w:val="00FD2C01"/>
    <w:rsid w:val="00FD3A29"/>
    <w:rsid w:val="00FD75F3"/>
    <w:rsid w:val="00FD772A"/>
    <w:rsid w:val="00FE1F29"/>
    <w:rsid w:val="00FE2978"/>
    <w:rsid w:val="00FE33F1"/>
    <w:rsid w:val="00FE345A"/>
    <w:rsid w:val="00FE50AF"/>
    <w:rsid w:val="00FE7076"/>
    <w:rsid w:val="00FF1909"/>
    <w:rsid w:val="00FF1ACE"/>
    <w:rsid w:val="00FF3991"/>
    <w:rsid w:val="00FF4016"/>
    <w:rsid w:val="00FF7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6F8FAB"/>
  <w15:docId w15:val="{6E1F4914-1575-4A2A-99ED-5DEC5046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B6C5F"/>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qFormat/>
    <w:rsid w:val="00EF7B96"/>
    <w:pPr>
      <w:spacing w:before="240" w:after="60"/>
      <w:outlineLvl w:val="1"/>
    </w:pPr>
    <w:rPr>
      <w:rFonts w:ascii="Arial" w:eastAsia="Arial" w:hAnsi="Arial" w:cs="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EF7B96"/>
    <w:pPr>
      <w:spacing w:before="240" w:after="60"/>
      <w:jc w:val="center"/>
    </w:pPr>
    <w:rPr>
      <w:rFonts w:ascii="Arial" w:eastAsia="Arial" w:hAnsi="Arial" w:cs="Arial"/>
      <w:b/>
      <w:bCs/>
      <w:sz w:val="32"/>
      <w:szCs w:val="32"/>
    </w:rPr>
  </w:style>
  <w:style w:type="paragraph" w:styleId="Podtytu">
    <w:name w:val="Subtitle"/>
    <w:basedOn w:val="Normalny"/>
    <w:qFormat/>
    <w:rsid w:val="00EF7B96"/>
    <w:pPr>
      <w:spacing w:after="60"/>
      <w:jc w:val="center"/>
    </w:pPr>
    <w:rPr>
      <w:rFonts w:ascii="Arial" w:eastAsia="Arial" w:hAnsi="Arial" w:cs="Arial"/>
    </w:rPr>
  </w:style>
  <w:style w:type="character" w:styleId="Odwoanieprzypisudolnego">
    <w:name w:val="footnote reference"/>
    <w:rsid w:val="00805BCE"/>
    <w:rPr>
      <w:vertAlign w:val="superscript"/>
    </w:rPr>
  </w:style>
  <w:style w:type="paragraph" w:styleId="Tekstprzypisudolnego">
    <w:name w:val="footnote text"/>
    <w:basedOn w:val="Normalny"/>
    <w:link w:val="TekstprzypisudolnegoZnak"/>
    <w:rsid w:val="00805BCE"/>
    <w:rPr>
      <w:sz w:val="20"/>
      <w:szCs w:val="20"/>
    </w:rPr>
  </w:style>
  <w:style w:type="table" w:styleId="Tabela-Siatka">
    <w:name w:val="Table Grid"/>
    <w:basedOn w:val="Standardowy"/>
    <w:uiPriority w:val="39"/>
    <w:rsid w:val="00752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720D5F"/>
    <w:rPr>
      <w:color w:val="0000FF"/>
      <w:u w:val="single"/>
    </w:rPr>
  </w:style>
  <w:style w:type="paragraph" w:styleId="Tekstprzypisukocowego">
    <w:name w:val="endnote text"/>
    <w:basedOn w:val="Normalny"/>
    <w:link w:val="TekstprzypisukocowegoZnak"/>
    <w:rsid w:val="00720D5F"/>
    <w:rPr>
      <w:sz w:val="20"/>
      <w:szCs w:val="20"/>
    </w:rPr>
  </w:style>
  <w:style w:type="character" w:customStyle="1" w:styleId="TekstprzypisukocowegoZnak">
    <w:name w:val="Tekst przypisu końcowego Znak"/>
    <w:link w:val="Tekstprzypisukocowego"/>
    <w:rsid w:val="00720D5F"/>
    <w:rPr>
      <w:color w:val="000000"/>
    </w:rPr>
  </w:style>
  <w:style w:type="character" w:styleId="Odwoanieprzypisukocowego">
    <w:name w:val="endnote reference"/>
    <w:rsid w:val="00720D5F"/>
    <w:rPr>
      <w:vertAlign w:val="superscript"/>
    </w:rPr>
  </w:style>
  <w:style w:type="paragraph" w:styleId="Lista">
    <w:name w:val="List"/>
    <w:basedOn w:val="Normalny"/>
    <w:rsid w:val="001E0AB6"/>
    <w:pPr>
      <w:ind w:left="283" w:hanging="283"/>
      <w:contextualSpacing/>
    </w:pPr>
  </w:style>
  <w:style w:type="paragraph" w:styleId="Lista2">
    <w:name w:val="List 2"/>
    <w:basedOn w:val="Normalny"/>
    <w:rsid w:val="001E0AB6"/>
    <w:pPr>
      <w:ind w:left="566" w:hanging="283"/>
      <w:contextualSpacing/>
    </w:pPr>
  </w:style>
  <w:style w:type="paragraph" w:styleId="Tekstpodstawowy">
    <w:name w:val="Body Text"/>
    <w:basedOn w:val="Normalny"/>
    <w:link w:val="TekstpodstawowyZnak"/>
    <w:rsid w:val="001E0AB6"/>
    <w:pPr>
      <w:spacing w:after="120"/>
    </w:pPr>
  </w:style>
  <w:style w:type="character" w:customStyle="1" w:styleId="TekstpodstawowyZnak">
    <w:name w:val="Tekst podstawowy Znak"/>
    <w:link w:val="Tekstpodstawowy"/>
    <w:rsid w:val="001E0AB6"/>
    <w:rPr>
      <w:color w:val="000000"/>
      <w:sz w:val="24"/>
      <w:szCs w:val="24"/>
    </w:rPr>
  </w:style>
  <w:style w:type="paragraph" w:styleId="Nagwek">
    <w:name w:val="header"/>
    <w:basedOn w:val="Normalny"/>
    <w:link w:val="NagwekZnak"/>
    <w:rsid w:val="00CF3940"/>
    <w:pPr>
      <w:tabs>
        <w:tab w:val="center" w:pos="4536"/>
        <w:tab w:val="right" w:pos="9072"/>
      </w:tabs>
    </w:pPr>
  </w:style>
  <w:style w:type="character" w:customStyle="1" w:styleId="NagwekZnak">
    <w:name w:val="Nagłówek Znak"/>
    <w:link w:val="Nagwek"/>
    <w:rsid w:val="00CF3940"/>
    <w:rPr>
      <w:color w:val="000000"/>
      <w:sz w:val="24"/>
      <w:szCs w:val="24"/>
    </w:rPr>
  </w:style>
  <w:style w:type="paragraph" w:styleId="Stopka">
    <w:name w:val="footer"/>
    <w:basedOn w:val="Normalny"/>
    <w:link w:val="StopkaZnak"/>
    <w:uiPriority w:val="99"/>
    <w:rsid w:val="00CF3940"/>
    <w:pPr>
      <w:tabs>
        <w:tab w:val="center" w:pos="4536"/>
        <w:tab w:val="right" w:pos="9072"/>
      </w:tabs>
    </w:pPr>
  </w:style>
  <w:style w:type="character" w:customStyle="1" w:styleId="StopkaZnak">
    <w:name w:val="Stopka Znak"/>
    <w:link w:val="Stopka"/>
    <w:uiPriority w:val="99"/>
    <w:rsid w:val="00CF3940"/>
    <w:rPr>
      <w:color w:val="000000"/>
      <w:sz w:val="24"/>
      <w:szCs w:val="24"/>
    </w:rPr>
  </w:style>
  <w:style w:type="paragraph" w:styleId="Tekstdymka">
    <w:name w:val="Balloon Text"/>
    <w:basedOn w:val="Normalny"/>
    <w:link w:val="TekstdymkaZnak"/>
    <w:rsid w:val="00E405AA"/>
    <w:rPr>
      <w:rFonts w:ascii="Tahoma" w:hAnsi="Tahoma"/>
      <w:sz w:val="16"/>
      <w:szCs w:val="16"/>
    </w:rPr>
  </w:style>
  <w:style w:type="character" w:customStyle="1" w:styleId="TekstdymkaZnak">
    <w:name w:val="Tekst dymka Znak"/>
    <w:link w:val="Tekstdymka"/>
    <w:rsid w:val="00E405AA"/>
    <w:rPr>
      <w:rFonts w:ascii="Tahoma" w:hAnsi="Tahoma" w:cs="Tahoma"/>
      <w:color w:val="000000"/>
      <w:sz w:val="16"/>
      <w:szCs w:val="16"/>
    </w:rPr>
  </w:style>
  <w:style w:type="character" w:styleId="Odwoaniedokomentarza">
    <w:name w:val="annotation reference"/>
    <w:rsid w:val="00B46598"/>
    <w:rPr>
      <w:sz w:val="16"/>
      <w:szCs w:val="16"/>
    </w:rPr>
  </w:style>
  <w:style w:type="paragraph" w:styleId="Tekstkomentarza">
    <w:name w:val="annotation text"/>
    <w:basedOn w:val="Normalny"/>
    <w:link w:val="TekstkomentarzaZnak"/>
    <w:rsid w:val="00B46598"/>
    <w:rPr>
      <w:sz w:val="20"/>
      <w:szCs w:val="20"/>
    </w:rPr>
  </w:style>
  <w:style w:type="character" w:customStyle="1" w:styleId="TekstkomentarzaZnak">
    <w:name w:val="Tekst komentarza Znak"/>
    <w:link w:val="Tekstkomentarza"/>
    <w:rsid w:val="00B46598"/>
    <w:rPr>
      <w:color w:val="000000"/>
    </w:rPr>
  </w:style>
  <w:style w:type="paragraph" w:styleId="Tematkomentarza">
    <w:name w:val="annotation subject"/>
    <w:basedOn w:val="Tekstkomentarza"/>
    <w:next w:val="Tekstkomentarza"/>
    <w:link w:val="TematkomentarzaZnak"/>
    <w:rsid w:val="00B46598"/>
    <w:rPr>
      <w:b/>
      <w:bCs/>
    </w:rPr>
  </w:style>
  <w:style w:type="character" w:customStyle="1" w:styleId="TematkomentarzaZnak">
    <w:name w:val="Temat komentarza Znak"/>
    <w:link w:val="Tematkomentarza"/>
    <w:rsid w:val="00B46598"/>
    <w:rPr>
      <w:b/>
      <w:bCs/>
      <w:color w:val="000000"/>
    </w:rPr>
  </w:style>
  <w:style w:type="character" w:customStyle="1" w:styleId="TekstprzypisudolnegoZnak">
    <w:name w:val="Tekst przypisu dolnego Znak"/>
    <w:link w:val="Tekstprzypisudolnego"/>
    <w:rsid w:val="003F4811"/>
    <w:rPr>
      <w:color w:val="000000"/>
    </w:rPr>
  </w:style>
  <w:style w:type="paragraph" w:styleId="Poprawka">
    <w:name w:val="Revision"/>
    <w:hidden/>
    <w:uiPriority w:val="99"/>
    <w:semiHidden/>
    <w:rsid w:val="002B692D"/>
    <w:rPr>
      <w:color w:val="000000"/>
      <w:sz w:val="24"/>
      <w:szCs w:val="24"/>
    </w:rPr>
  </w:style>
  <w:style w:type="paragraph" w:styleId="Akapitzlist">
    <w:name w:val="List Paragraph"/>
    <w:basedOn w:val="Normalny"/>
    <w:uiPriority w:val="34"/>
    <w:qFormat/>
    <w:rsid w:val="00DF5A80"/>
    <w:pPr>
      <w:ind w:left="720"/>
      <w:contextualSpacing/>
    </w:pPr>
  </w:style>
  <w:style w:type="character" w:customStyle="1" w:styleId="luchili">
    <w:name w:val="luc_hili"/>
    <w:basedOn w:val="Domylnaczcionkaakapitu"/>
    <w:rsid w:val="004836AC"/>
  </w:style>
  <w:style w:type="character" w:customStyle="1" w:styleId="Teksttreci2">
    <w:name w:val="Tekst treści (2)_"/>
    <w:basedOn w:val="Domylnaczcionkaakapitu"/>
    <w:link w:val="Teksttreci20"/>
    <w:locked/>
    <w:rsid w:val="003F1ECF"/>
    <w:rPr>
      <w:rFonts w:ascii="Arial" w:eastAsia="Arial" w:hAnsi="Arial" w:cs="Arial"/>
      <w:color w:val="231F20"/>
      <w:sz w:val="16"/>
      <w:szCs w:val="16"/>
      <w:shd w:val="clear" w:color="auto" w:fill="FFFFFF"/>
    </w:rPr>
  </w:style>
  <w:style w:type="paragraph" w:customStyle="1" w:styleId="Teksttreci20">
    <w:name w:val="Tekst treści (2)"/>
    <w:basedOn w:val="Normalny"/>
    <w:link w:val="Teksttreci2"/>
    <w:rsid w:val="003F1ECF"/>
    <w:pPr>
      <w:widowControl w:val="0"/>
      <w:shd w:val="clear" w:color="auto" w:fill="FFFFFF"/>
      <w:spacing w:after="380"/>
      <w:ind w:left="5520"/>
      <w:jc w:val="both"/>
    </w:pPr>
    <w:rPr>
      <w:rFonts w:ascii="Arial" w:eastAsia="Arial" w:hAnsi="Arial" w:cs="Arial"/>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6787">
      <w:bodyDiv w:val="1"/>
      <w:marLeft w:val="0"/>
      <w:marRight w:val="0"/>
      <w:marTop w:val="0"/>
      <w:marBottom w:val="0"/>
      <w:divBdr>
        <w:top w:val="none" w:sz="0" w:space="0" w:color="auto"/>
        <w:left w:val="none" w:sz="0" w:space="0" w:color="auto"/>
        <w:bottom w:val="none" w:sz="0" w:space="0" w:color="auto"/>
        <w:right w:val="none" w:sz="0" w:space="0" w:color="auto"/>
      </w:divBdr>
    </w:div>
    <w:div w:id="101145727">
      <w:bodyDiv w:val="1"/>
      <w:marLeft w:val="0"/>
      <w:marRight w:val="0"/>
      <w:marTop w:val="0"/>
      <w:marBottom w:val="0"/>
      <w:divBdr>
        <w:top w:val="none" w:sz="0" w:space="0" w:color="auto"/>
        <w:left w:val="none" w:sz="0" w:space="0" w:color="auto"/>
        <w:bottom w:val="none" w:sz="0" w:space="0" w:color="auto"/>
        <w:right w:val="none" w:sz="0" w:space="0" w:color="auto"/>
      </w:divBdr>
    </w:div>
    <w:div w:id="228537039">
      <w:bodyDiv w:val="1"/>
      <w:marLeft w:val="0"/>
      <w:marRight w:val="0"/>
      <w:marTop w:val="0"/>
      <w:marBottom w:val="0"/>
      <w:divBdr>
        <w:top w:val="none" w:sz="0" w:space="0" w:color="auto"/>
        <w:left w:val="none" w:sz="0" w:space="0" w:color="auto"/>
        <w:bottom w:val="none" w:sz="0" w:space="0" w:color="auto"/>
        <w:right w:val="none" w:sz="0" w:space="0" w:color="auto"/>
      </w:divBdr>
    </w:div>
    <w:div w:id="229577321">
      <w:bodyDiv w:val="1"/>
      <w:marLeft w:val="0"/>
      <w:marRight w:val="0"/>
      <w:marTop w:val="0"/>
      <w:marBottom w:val="0"/>
      <w:divBdr>
        <w:top w:val="none" w:sz="0" w:space="0" w:color="auto"/>
        <w:left w:val="none" w:sz="0" w:space="0" w:color="auto"/>
        <w:bottom w:val="none" w:sz="0" w:space="0" w:color="auto"/>
        <w:right w:val="none" w:sz="0" w:space="0" w:color="auto"/>
      </w:divBdr>
    </w:div>
    <w:div w:id="275648345">
      <w:bodyDiv w:val="1"/>
      <w:marLeft w:val="0"/>
      <w:marRight w:val="0"/>
      <w:marTop w:val="0"/>
      <w:marBottom w:val="0"/>
      <w:divBdr>
        <w:top w:val="none" w:sz="0" w:space="0" w:color="auto"/>
        <w:left w:val="none" w:sz="0" w:space="0" w:color="auto"/>
        <w:bottom w:val="none" w:sz="0" w:space="0" w:color="auto"/>
        <w:right w:val="none" w:sz="0" w:space="0" w:color="auto"/>
      </w:divBdr>
      <w:divsChild>
        <w:div w:id="810370730">
          <w:marLeft w:val="360"/>
          <w:marRight w:val="0"/>
          <w:marTop w:val="0"/>
          <w:marBottom w:val="0"/>
          <w:divBdr>
            <w:top w:val="none" w:sz="0" w:space="0" w:color="auto"/>
            <w:left w:val="none" w:sz="0" w:space="0" w:color="auto"/>
            <w:bottom w:val="none" w:sz="0" w:space="0" w:color="auto"/>
            <w:right w:val="none" w:sz="0" w:space="0" w:color="auto"/>
          </w:divBdr>
        </w:div>
        <w:div w:id="1055813347">
          <w:marLeft w:val="360"/>
          <w:marRight w:val="0"/>
          <w:marTop w:val="0"/>
          <w:marBottom w:val="0"/>
          <w:divBdr>
            <w:top w:val="none" w:sz="0" w:space="0" w:color="auto"/>
            <w:left w:val="none" w:sz="0" w:space="0" w:color="auto"/>
            <w:bottom w:val="none" w:sz="0" w:space="0" w:color="auto"/>
            <w:right w:val="none" w:sz="0" w:space="0" w:color="auto"/>
          </w:divBdr>
        </w:div>
      </w:divsChild>
    </w:div>
    <w:div w:id="748036163">
      <w:bodyDiv w:val="1"/>
      <w:marLeft w:val="0"/>
      <w:marRight w:val="0"/>
      <w:marTop w:val="0"/>
      <w:marBottom w:val="0"/>
      <w:divBdr>
        <w:top w:val="none" w:sz="0" w:space="0" w:color="auto"/>
        <w:left w:val="none" w:sz="0" w:space="0" w:color="auto"/>
        <w:bottom w:val="none" w:sz="0" w:space="0" w:color="auto"/>
        <w:right w:val="none" w:sz="0" w:space="0" w:color="auto"/>
      </w:divBdr>
    </w:div>
    <w:div w:id="893394164">
      <w:bodyDiv w:val="1"/>
      <w:marLeft w:val="0"/>
      <w:marRight w:val="0"/>
      <w:marTop w:val="0"/>
      <w:marBottom w:val="0"/>
      <w:divBdr>
        <w:top w:val="none" w:sz="0" w:space="0" w:color="auto"/>
        <w:left w:val="none" w:sz="0" w:space="0" w:color="auto"/>
        <w:bottom w:val="none" w:sz="0" w:space="0" w:color="auto"/>
        <w:right w:val="none" w:sz="0" w:space="0" w:color="auto"/>
      </w:divBdr>
    </w:div>
    <w:div w:id="1002585092">
      <w:bodyDiv w:val="1"/>
      <w:marLeft w:val="0"/>
      <w:marRight w:val="0"/>
      <w:marTop w:val="0"/>
      <w:marBottom w:val="0"/>
      <w:divBdr>
        <w:top w:val="none" w:sz="0" w:space="0" w:color="auto"/>
        <w:left w:val="none" w:sz="0" w:space="0" w:color="auto"/>
        <w:bottom w:val="none" w:sz="0" w:space="0" w:color="auto"/>
        <w:right w:val="none" w:sz="0" w:space="0" w:color="auto"/>
      </w:divBdr>
    </w:div>
    <w:div w:id="1418793257">
      <w:bodyDiv w:val="1"/>
      <w:marLeft w:val="0"/>
      <w:marRight w:val="0"/>
      <w:marTop w:val="0"/>
      <w:marBottom w:val="0"/>
      <w:divBdr>
        <w:top w:val="none" w:sz="0" w:space="0" w:color="auto"/>
        <w:left w:val="none" w:sz="0" w:space="0" w:color="auto"/>
        <w:bottom w:val="none" w:sz="0" w:space="0" w:color="auto"/>
        <w:right w:val="none" w:sz="0" w:space="0" w:color="auto"/>
      </w:divBdr>
    </w:div>
    <w:div w:id="1683438003">
      <w:bodyDiv w:val="1"/>
      <w:marLeft w:val="0"/>
      <w:marRight w:val="0"/>
      <w:marTop w:val="0"/>
      <w:marBottom w:val="0"/>
      <w:divBdr>
        <w:top w:val="none" w:sz="0" w:space="0" w:color="auto"/>
        <w:left w:val="none" w:sz="0" w:space="0" w:color="auto"/>
        <w:bottom w:val="none" w:sz="0" w:space="0" w:color="auto"/>
        <w:right w:val="none" w:sz="0" w:space="0" w:color="auto"/>
      </w:divBdr>
    </w:div>
    <w:div w:id="1702978404">
      <w:bodyDiv w:val="1"/>
      <w:marLeft w:val="0"/>
      <w:marRight w:val="0"/>
      <w:marTop w:val="0"/>
      <w:marBottom w:val="0"/>
      <w:divBdr>
        <w:top w:val="none" w:sz="0" w:space="0" w:color="auto"/>
        <w:left w:val="none" w:sz="0" w:space="0" w:color="auto"/>
        <w:bottom w:val="none" w:sz="0" w:space="0" w:color="auto"/>
        <w:right w:val="none" w:sz="0" w:space="0" w:color="auto"/>
      </w:divBdr>
    </w:div>
    <w:div w:id="2044665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4F5C-87C2-47BF-9947-10A67544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1570</Words>
  <Characters>9420</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Stawarz Magdalena</dc:creator>
  <cp:lastModifiedBy>Daniel Ożdżyński</cp:lastModifiedBy>
  <cp:revision>2</cp:revision>
  <cp:lastPrinted>2018-10-01T08:37:00Z</cp:lastPrinted>
  <dcterms:created xsi:type="dcterms:W3CDTF">2019-05-10T10:42:00Z</dcterms:created>
  <dcterms:modified xsi:type="dcterms:W3CDTF">2019-05-10T10:42:00Z</dcterms:modified>
</cp:coreProperties>
</file>